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2C735D" w:rsidRDefault="00845803" w:rsidP="002C735D">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2C735D">
        <w:rPr>
          <w:sz w:val="20"/>
          <w:szCs w:val="20"/>
        </w:rPr>
        <w:t xml:space="preserve"> </w:t>
      </w:r>
      <w:r w:rsidR="00573D33" w:rsidRPr="002C735D">
        <w:rPr>
          <w:b/>
          <w:bCs w:val="0"/>
          <w:sz w:val="20"/>
          <w:szCs w:val="20"/>
          <w:lang w:eastAsia="ru-RU"/>
        </w:rPr>
        <w:t>«УТВЕРЖДАЮ»</w:t>
      </w:r>
    </w:p>
    <w:p w:rsidR="00573D33" w:rsidRPr="002C735D" w:rsidRDefault="00093F66" w:rsidP="002C735D">
      <w:pPr>
        <w:keepNext/>
        <w:keepLines/>
        <w:spacing w:line="240" w:lineRule="auto"/>
        <w:jc w:val="right"/>
        <w:rPr>
          <w:bCs w:val="0"/>
          <w:sz w:val="20"/>
          <w:szCs w:val="20"/>
          <w:lang w:eastAsia="ru-RU"/>
        </w:rPr>
      </w:pPr>
      <w:r w:rsidRPr="002C735D">
        <w:rPr>
          <w:bCs w:val="0"/>
          <w:sz w:val="20"/>
          <w:szCs w:val="20"/>
          <w:lang w:eastAsia="ru-RU"/>
        </w:rPr>
        <w:t>Генеральный директор</w:t>
      </w:r>
    </w:p>
    <w:p w:rsidR="00573D33" w:rsidRPr="002C735D" w:rsidRDefault="00093F66" w:rsidP="002C735D">
      <w:pPr>
        <w:keepNext/>
        <w:keepLines/>
        <w:spacing w:line="240" w:lineRule="auto"/>
        <w:jc w:val="right"/>
        <w:rPr>
          <w:bCs w:val="0"/>
          <w:sz w:val="20"/>
          <w:szCs w:val="20"/>
          <w:lang w:eastAsia="ru-RU"/>
        </w:rPr>
      </w:pPr>
      <w:r w:rsidRPr="002C735D">
        <w:rPr>
          <w:bCs w:val="0"/>
          <w:sz w:val="20"/>
          <w:szCs w:val="20"/>
          <w:lang w:eastAsia="ru-RU"/>
        </w:rPr>
        <w:t>__________________ В.В. Рябинин</w:t>
      </w:r>
    </w:p>
    <w:p w:rsidR="00573D33" w:rsidRPr="002C735D" w:rsidRDefault="003F4C73" w:rsidP="002C735D">
      <w:pPr>
        <w:keepNext/>
        <w:keepLines/>
        <w:spacing w:line="240" w:lineRule="auto"/>
        <w:jc w:val="right"/>
        <w:rPr>
          <w:bCs w:val="0"/>
          <w:sz w:val="20"/>
          <w:szCs w:val="20"/>
          <w:lang w:eastAsia="ru-RU"/>
        </w:rPr>
      </w:pPr>
      <w:r w:rsidRPr="002C735D">
        <w:rPr>
          <w:bCs w:val="0"/>
          <w:sz w:val="20"/>
          <w:szCs w:val="20"/>
          <w:lang w:eastAsia="ru-RU"/>
        </w:rPr>
        <w:t>«____» _______________ 2022</w:t>
      </w:r>
      <w:r w:rsidR="00573D33" w:rsidRPr="002C735D">
        <w:rPr>
          <w:bCs w:val="0"/>
          <w:sz w:val="20"/>
          <w:szCs w:val="20"/>
          <w:lang w:eastAsia="ru-RU"/>
        </w:rPr>
        <w:t xml:space="preserve"> год</w:t>
      </w:r>
    </w:p>
    <w:p w:rsidR="00ED5414" w:rsidRPr="002C735D" w:rsidRDefault="00ED5414" w:rsidP="002C735D">
      <w:pPr>
        <w:keepNext/>
        <w:keepLines/>
        <w:spacing w:line="240" w:lineRule="auto"/>
        <w:ind w:left="4730" w:firstLine="0"/>
        <w:rPr>
          <w:sz w:val="20"/>
          <w:szCs w:val="20"/>
        </w:rPr>
      </w:pPr>
    </w:p>
    <w:p w:rsidR="00F44B29" w:rsidRPr="002C735D" w:rsidRDefault="00F44B29" w:rsidP="002C735D">
      <w:pPr>
        <w:keepNext/>
        <w:keepLines/>
        <w:spacing w:line="240" w:lineRule="auto"/>
        <w:ind w:left="6170" w:firstLine="310"/>
        <w:rPr>
          <w:sz w:val="20"/>
          <w:szCs w:val="20"/>
        </w:rPr>
      </w:pPr>
      <w:r w:rsidRPr="002C735D">
        <w:rPr>
          <w:sz w:val="20"/>
          <w:szCs w:val="20"/>
        </w:rPr>
        <w:t xml:space="preserve">                       </w:t>
      </w:r>
    </w:p>
    <w:p w:rsidR="00717F60" w:rsidRPr="002C735D" w:rsidRDefault="00717F60" w:rsidP="002C735D">
      <w:pPr>
        <w:keepNext/>
        <w:keepLines/>
        <w:spacing w:line="240" w:lineRule="auto"/>
        <w:ind w:left="4730" w:firstLine="0"/>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4D1143" w:rsidRPr="002C735D" w:rsidRDefault="004D1143" w:rsidP="002C735D">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2C735D" w:rsidRDefault="00BA67EC" w:rsidP="002C735D">
      <w:pPr>
        <w:pStyle w:val="1f5"/>
        <w:keepNext/>
        <w:keepLines/>
        <w:ind w:left="0" w:right="0"/>
        <w:jc w:val="center"/>
        <w:rPr>
          <w:rFonts w:ascii="Times New Roman" w:hAnsi="Times New Roman"/>
          <w:b/>
          <w:sz w:val="20"/>
        </w:rPr>
      </w:pPr>
      <w:r w:rsidRPr="002C735D">
        <w:rPr>
          <w:rFonts w:ascii="Times New Roman" w:hAnsi="Times New Roman"/>
          <w:b/>
          <w:sz w:val="20"/>
        </w:rPr>
        <w:t xml:space="preserve">ДОКУМЕНТАЦИЯ </w:t>
      </w:r>
      <w:r w:rsidR="0078336E">
        <w:rPr>
          <w:rFonts w:ascii="Times New Roman" w:hAnsi="Times New Roman"/>
          <w:b/>
          <w:sz w:val="20"/>
        </w:rPr>
        <w:t>№7</w:t>
      </w:r>
      <w:r w:rsidR="00173A88" w:rsidRPr="002C735D">
        <w:rPr>
          <w:rFonts w:ascii="Times New Roman" w:hAnsi="Times New Roman"/>
          <w:b/>
          <w:sz w:val="20"/>
        </w:rPr>
        <w:t>6</w:t>
      </w:r>
      <w:r w:rsidR="00AB2598">
        <w:rPr>
          <w:rFonts w:ascii="Times New Roman" w:hAnsi="Times New Roman"/>
          <w:b/>
          <w:sz w:val="20"/>
        </w:rPr>
        <w:t>-э ОК</w:t>
      </w:r>
      <w:r w:rsidR="002B7041" w:rsidRPr="002C735D">
        <w:rPr>
          <w:rFonts w:ascii="Times New Roman" w:hAnsi="Times New Roman"/>
          <w:b/>
          <w:sz w:val="20"/>
        </w:rPr>
        <w:t xml:space="preserve">-ПГЭС от </w:t>
      </w:r>
      <w:r w:rsidR="0078336E">
        <w:rPr>
          <w:rFonts w:ascii="Times New Roman" w:hAnsi="Times New Roman"/>
          <w:b/>
          <w:sz w:val="20"/>
        </w:rPr>
        <w:t>26</w:t>
      </w:r>
      <w:r w:rsidR="008E5BA0">
        <w:rPr>
          <w:rFonts w:ascii="Times New Roman" w:hAnsi="Times New Roman"/>
          <w:b/>
          <w:sz w:val="20"/>
        </w:rPr>
        <w:t>.05</w:t>
      </w:r>
      <w:r w:rsidR="003F4C73" w:rsidRPr="002C735D">
        <w:rPr>
          <w:rFonts w:ascii="Times New Roman" w:hAnsi="Times New Roman"/>
          <w:b/>
          <w:sz w:val="20"/>
        </w:rPr>
        <w:t>.2022</w:t>
      </w:r>
      <w:r w:rsidR="002B7041" w:rsidRPr="002C735D">
        <w:rPr>
          <w:rFonts w:ascii="Times New Roman" w:hAnsi="Times New Roman"/>
          <w:b/>
          <w:sz w:val="20"/>
        </w:rPr>
        <w:t xml:space="preserve">г. </w:t>
      </w:r>
    </w:p>
    <w:p w:rsidR="004D1143" w:rsidRPr="002C735D" w:rsidRDefault="008E5BA0" w:rsidP="002C735D">
      <w:pPr>
        <w:pStyle w:val="1f5"/>
        <w:keepNext/>
        <w:keepLines/>
        <w:ind w:left="0" w:right="0"/>
        <w:jc w:val="center"/>
        <w:rPr>
          <w:rFonts w:ascii="Times New Roman" w:hAnsi="Times New Roman"/>
          <w:b/>
          <w:sz w:val="20"/>
        </w:rPr>
      </w:pPr>
      <w:r>
        <w:rPr>
          <w:rFonts w:ascii="Times New Roman" w:hAnsi="Times New Roman"/>
          <w:b/>
          <w:sz w:val="20"/>
        </w:rPr>
        <w:t>ОТКРЫТЫЙ КОНКУРС</w:t>
      </w:r>
      <w:r w:rsidR="00A34604" w:rsidRPr="002C735D">
        <w:rPr>
          <w:rFonts w:ascii="Times New Roman" w:hAnsi="Times New Roman"/>
          <w:b/>
          <w:sz w:val="20"/>
        </w:rPr>
        <w:t xml:space="preserve"> В ЭЛЕКТРОННОЙ ФОРМЕ</w:t>
      </w:r>
    </w:p>
    <w:p w:rsidR="00BA67EC" w:rsidRPr="002C735D" w:rsidRDefault="00BA67EC" w:rsidP="002C735D">
      <w:pPr>
        <w:pStyle w:val="1f5"/>
        <w:keepNext/>
        <w:keepLines/>
        <w:ind w:left="0" w:right="0"/>
        <w:jc w:val="center"/>
        <w:rPr>
          <w:rFonts w:ascii="Times New Roman" w:hAnsi="Times New Roman"/>
          <w:b/>
          <w:sz w:val="20"/>
        </w:rPr>
      </w:pPr>
    </w:p>
    <w:p w:rsidR="00FF7FBF" w:rsidRPr="0078336E" w:rsidRDefault="00763697" w:rsidP="002C735D">
      <w:pPr>
        <w:keepNext/>
        <w:keepLines/>
        <w:spacing w:line="240" w:lineRule="auto"/>
        <w:ind w:firstLine="0"/>
        <w:jc w:val="center"/>
        <w:rPr>
          <w:iCs/>
          <w:sz w:val="20"/>
          <w:szCs w:val="20"/>
          <w:lang w:eastAsia="ru-RU"/>
        </w:rPr>
      </w:pPr>
      <w:proofErr w:type="gramStart"/>
      <w:r w:rsidRPr="002C735D">
        <w:rPr>
          <w:iCs/>
          <w:sz w:val="20"/>
          <w:szCs w:val="20"/>
          <w:lang w:eastAsia="ru-RU"/>
        </w:rPr>
        <w:t xml:space="preserve">на </w:t>
      </w:r>
      <w:r w:rsidR="00093F66" w:rsidRPr="002C735D">
        <w:rPr>
          <w:iCs/>
          <w:sz w:val="20"/>
          <w:szCs w:val="20"/>
          <w:lang w:eastAsia="ru-RU"/>
        </w:rPr>
        <w:t xml:space="preserve">право заключения договора </w:t>
      </w:r>
      <w:r w:rsidR="00966332">
        <w:rPr>
          <w:iCs/>
          <w:sz w:val="20"/>
          <w:szCs w:val="20"/>
          <w:lang w:eastAsia="ru-RU"/>
        </w:rPr>
        <w:t>по</w:t>
      </w:r>
      <w:r w:rsidR="0078336E">
        <w:rPr>
          <w:iCs/>
          <w:sz w:val="20"/>
          <w:szCs w:val="20"/>
          <w:lang w:eastAsia="ru-RU"/>
        </w:rPr>
        <w:t xml:space="preserve"> строительств</w:t>
      </w:r>
      <w:r w:rsidR="00966332">
        <w:rPr>
          <w:iCs/>
          <w:sz w:val="20"/>
          <w:szCs w:val="20"/>
          <w:lang w:eastAsia="ru-RU"/>
        </w:rPr>
        <w:t>у</w:t>
      </w:r>
      <w:r w:rsidR="0078336E">
        <w:rPr>
          <w:iCs/>
          <w:sz w:val="20"/>
          <w:szCs w:val="20"/>
          <w:lang w:eastAsia="ru-RU"/>
        </w:rPr>
        <w:t xml:space="preserve"> ВЛ-0,4кВ от РУ-0,4кВ 2ТП-400/10/0,4кВ №1 и монтаж</w:t>
      </w:r>
      <w:r w:rsidR="00966332">
        <w:rPr>
          <w:iCs/>
          <w:sz w:val="20"/>
          <w:szCs w:val="20"/>
          <w:lang w:eastAsia="ru-RU"/>
        </w:rPr>
        <w:t>у</w:t>
      </w:r>
      <w:r w:rsidR="0078336E">
        <w:rPr>
          <w:iCs/>
          <w:sz w:val="20"/>
          <w:szCs w:val="20"/>
          <w:lang w:eastAsia="ru-RU"/>
        </w:rPr>
        <w:t xml:space="preserve"> счётчиков электрической энергии для «технологического присоединения ВРУ с ЛЭП на земельном участке с кадастровым №58</w:t>
      </w:r>
      <w:r w:rsidR="0078336E" w:rsidRPr="0078336E">
        <w:rPr>
          <w:iCs/>
          <w:sz w:val="20"/>
          <w:szCs w:val="20"/>
          <w:lang w:eastAsia="ru-RU"/>
        </w:rPr>
        <w:t>:24:0292401:883</w:t>
      </w:r>
      <w:r w:rsidR="0078336E">
        <w:rPr>
          <w:iCs/>
          <w:sz w:val="20"/>
          <w:szCs w:val="20"/>
          <w:lang w:eastAsia="ru-RU"/>
        </w:rPr>
        <w:t>, Пензенский район, п. Мичуринский».</w:t>
      </w:r>
      <w:proofErr w:type="gramEnd"/>
    </w:p>
    <w:p w:rsidR="00D66595" w:rsidRPr="002C735D" w:rsidRDefault="00D66595" w:rsidP="002C735D">
      <w:pPr>
        <w:keepNext/>
        <w:keepLines/>
        <w:spacing w:line="240" w:lineRule="auto"/>
        <w:ind w:firstLine="0"/>
        <w:jc w:val="center"/>
        <w:rPr>
          <w:b/>
          <w:iCs/>
          <w:sz w:val="20"/>
          <w:szCs w:val="20"/>
          <w:lang w:eastAsia="ru-RU"/>
        </w:rPr>
      </w:pPr>
    </w:p>
    <w:p w:rsidR="00350D7A" w:rsidRPr="002C735D" w:rsidRDefault="00350D7A" w:rsidP="002C735D">
      <w:pPr>
        <w:keepNext/>
        <w:keepLines/>
        <w:spacing w:line="240" w:lineRule="auto"/>
        <w:ind w:firstLine="0"/>
        <w:jc w:val="center"/>
        <w:rPr>
          <w:b/>
          <w:iCs/>
          <w:sz w:val="20"/>
          <w:szCs w:val="20"/>
          <w:lang w:eastAsia="ru-RU"/>
        </w:rPr>
      </w:pPr>
    </w:p>
    <w:p w:rsidR="005E02A4" w:rsidRPr="002C735D" w:rsidRDefault="005E02A4" w:rsidP="002C735D">
      <w:pPr>
        <w:keepNext/>
        <w:keepLines/>
        <w:spacing w:line="240" w:lineRule="auto"/>
        <w:ind w:firstLine="0"/>
        <w:jc w:val="center"/>
        <w:rPr>
          <w:b/>
          <w:iCs/>
          <w:sz w:val="20"/>
          <w:szCs w:val="20"/>
          <w:lang w:eastAsia="ru-RU"/>
        </w:rPr>
      </w:pPr>
    </w:p>
    <w:p w:rsidR="0096186D" w:rsidRPr="002C735D" w:rsidRDefault="0096186D" w:rsidP="002C735D">
      <w:pPr>
        <w:keepNext/>
        <w:keepLines/>
        <w:spacing w:line="240" w:lineRule="auto"/>
        <w:ind w:firstLine="0"/>
        <w:jc w:val="center"/>
        <w:rPr>
          <w:b/>
          <w:iCs/>
          <w:sz w:val="20"/>
          <w:szCs w:val="20"/>
          <w:lang w:eastAsia="ru-RU"/>
        </w:rPr>
      </w:pPr>
    </w:p>
    <w:p w:rsidR="004D1143" w:rsidRPr="002C735D" w:rsidRDefault="004D1143" w:rsidP="002C735D">
      <w:pPr>
        <w:keepNext/>
        <w:keepLines/>
        <w:spacing w:line="240" w:lineRule="auto"/>
        <w:ind w:firstLine="0"/>
        <w:jc w:val="center"/>
        <w:rPr>
          <w:b/>
          <w:iCs/>
          <w:sz w:val="20"/>
          <w:szCs w:val="20"/>
          <w:lang w:eastAsia="ru-RU"/>
        </w:rPr>
      </w:pPr>
    </w:p>
    <w:p w:rsidR="00711455" w:rsidRPr="002C735D" w:rsidRDefault="00711455" w:rsidP="002C735D">
      <w:pPr>
        <w:keepNext/>
        <w:keepLines/>
        <w:spacing w:line="240" w:lineRule="auto"/>
        <w:ind w:firstLine="0"/>
        <w:jc w:val="center"/>
        <w:rPr>
          <w:b/>
          <w:iCs/>
          <w:sz w:val="20"/>
          <w:szCs w:val="20"/>
          <w:lang w:eastAsia="ru-RU"/>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CD64D4" w:rsidRPr="002C735D" w:rsidRDefault="00CD64D4" w:rsidP="002C735D">
      <w:pPr>
        <w:keepNext/>
        <w:keepLines/>
        <w:spacing w:line="240" w:lineRule="auto"/>
        <w:ind w:firstLine="0"/>
        <w:rPr>
          <w:b/>
          <w:sz w:val="20"/>
          <w:szCs w:val="20"/>
        </w:rPr>
      </w:pPr>
    </w:p>
    <w:p w:rsidR="00CD64D4" w:rsidRPr="002C735D" w:rsidRDefault="00CD64D4"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CD64D4" w:rsidRPr="002C735D" w:rsidRDefault="00CD64D4"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4D1143" w:rsidRPr="002C735D" w:rsidRDefault="00093F66" w:rsidP="002C735D">
      <w:pPr>
        <w:keepNext/>
        <w:keepLines/>
        <w:spacing w:line="240" w:lineRule="auto"/>
        <w:ind w:firstLine="0"/>
        <w:jc w:val="center"/>
        <w:rPr>
          <w:bCs w:val="0"/>
          <w:sz w:val="20"/>
          <w:szCs w:val="20"/>
          <w:lang w:eastAsia="ru-RU"/>
        </w:rPr>
        <w:sectPr w:rsidR="004D1143" w:rsidRPr="002C735D" w:rsidSect="002C735D">
          <w:pgSz w:w="11907" w:h="16839" w:code="9"/>
          <w:pgMar w:top="714" w:right="708" w:bottom="590" w:left="851" w:header="454" w:footer="357" w:gutter="0"/>
          <w:cols w:space="720"/>
          <w:docGrid w:linePitch="360"/>
        </w:sectPr>
      </w:pPr>
      <w:r w:rsidRPr="002C735D">
        <w:rPr>
          <w:bCs w:val="0"/>
          <w:sz w:val="20"/>
          <w:szCs w:val="20"/>
          <w:lang w:eastAsia="ru-RU"/>
        </w:rPr>
        <w:t>г. Пенза</w:t>
      </w:r>
    </w:p>
    <w:p w:rsidR="004D1143" w:rsidRPr="002C735D" w:rsidRDefault="004D1143" w:rsidP="002C735D">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2C735D">
        <w:rPr>
          <w:sz w:val="20"/>
          <w:szCs w:val="20"/>
        </w:rPr>
        <w:lastRenderedPageBreak/>
        <w:t>Общие положения</w:t>
      </w:r>
      <w:bookmarkEnd w:id="9"/>
    </w:p>
    <w:p w:rsidR="004D1143" w:rsidRPr="002C735D" w:rsidRDefault="004D1143" w:rsidP="002C735D">
      <w:pPr>
        <w:pStyle w:val="2"/>
        <w:keepLines/>
        <w:tabs>
          <w:tab w:val="clear" w:pos="1700"/>
          <w:tab w:val="left" w:pos="0"/>
        </w:tabs>
        <w:spacing w:before="0" w:after="0" w:line="240" w:lineRule="auto"/>
        <w:ind w:left="0" w:firstLine="567"/>
        <w:jc w:val="both"/>
        <w:rPr>
          <w:sz w:val="20"/>
          <w:szCs w:val="20"/>
        </w:rPr>
      </w:pPr>
      <w:bookmarkStart w:id="10" w:name="__RefHeading__393_1298132286"/>
      <w:bookmarkStart w:id="11" w:name="_Toc343613521"/>
      <w:bookmarkEnd w:id="10"/>
      <w:r w:rsidRPr="002C735D">
        <w:rPr>
          <w:sz w:val="20"/>
          <w:szCs w:val="20"/>
        </w:rPr>
        <w:t xml:space="preserve">Общие сведения о процедуре </w:t>
      </w:r>
      <w:r w:rsidR="00A5147F">
        <w:rPr>
          <w:sz w:val="20"/>
          <w:szCs w:val="20"/>
        </w:rPr>
        <w:t>конкурса</w:t>
      </w:r>
      <w:bookmarkEnd w:id="11"/>
    </w:p>
    <w:p w:rsidR="00966332" w:rsidRPr="0078336E" w:rsidRDefault="00966332" w:rsidP="00966332">
      <w:pPr>
        <w:keepNext/>
        <w:keepLines/>
        <w:spacing w:line="240" w:lineRule="auto"/>
        <w:ind w:firstLine="0"/>
        <w:rPr>
          <w:iCs/>
          <w:sz w:val="20"/>
          <w:szCs w:val="20"/>
          <w:lang w:eastAsia="ru-RU"/>
        </w:rPr>
      </w:pPr>
      <w:bookmarkStart w:id="12" w:name="_Ref191386085"/>
      <w:bookmarkStart w:id="13" w:name="_Ref302563524"/>
      <w:bookmarkStart w:id="14" w:name="_Ref306033426"/>
      <w:bookmarkStart w:id="15" w:name="_Ref55193512"/>
      <w:r>
        <w:rPr>
          <w:iCs/>
          <w:sz w:val="20"/>
          <w:szCs w:val="20"/>
          <w:lang w:eastAsia="ru-RU"/>
        </w:rPr>
        <w:t xml:space="preserve">           </w:t>
      </w:r>
      <w:proofErr w:type="gramStart"/>
      <w:r w:rsidR="004D1143" w:rsidRPr="002C735D">
        <w:rPr>
          <w:iCs/>
          <w:sz w:val="20"/>
          <w:szCs w:val="20"/>
          <w:lang w:eastAsia="ru-RU"/>
        </w:rPr>
        <w:t xml:space="preserve">Заказчик, являющийся Организатором </w:t>
      </w:r>
      <w:r w:rsidR="001E6D89">
        <w:rPr>
          <w:iCs/>
          <w:sz w:val="20"/>
          <w:szCs w:val="20"/>
          <w:lang w:eastAsia="ru-RU"/>
        </w:rPr>
        <w:t>открытого конкурса</w:t>
      </w:r>
      <w:r w:rsidR="004D1143" w:rsidRPr="002C735D">
        <w:rPr>
          <w:iCs/>
          <w:sz w:val="20"/>
          <w:szCs w:val="20"/>
          <w:lang w:eastAsia="ru-RU"/>
        </w:rPr>
        <w:t xml:space="preserve"> – </w:t>
      </w:r>
      <w:r w:rsidR="003D5F8C" w:rsidRPr="002C735D">
        <w:rPr>
          <w:iCs/>
          <w:sz w:val="20"/>
          <w:szCs w:val="20"/>
          <w:lang w:eastAsia="ru-RU"/>
        </w:rPr>
        <w:t>Закрытое</w:t>
      </w:r>
      <w:r w:rsidR="004D1143" w:rsidRPr="002C735D">
        <w:rPr>
          <w:iCs/>
          <w:sz w:val="20"/>
          <w:szCs w:val="20"/>
          <w:lang w:eastAsia="ru-RU"/>
        </w:rPr>
        <w:t xml:space="preserve"> акционерное об</w:t>
      </w:r>
      <w:r w:rsidR="003D5F8C" w:rsidRPr="002C735D">
        <w:rPr>
          <w:iCs/>
          <w:sz w:val="20"/>
          <w:szCs w:val="20"/>
          <w:lang w:eastAsia="ru-RU"/>
        </w:rPr>
        <w:t>щество «Пензенская горэлектросеть» (почтовый адрес: 440629, г. Пенза</w:t>
      </w:r>
      <w:r w:rsidR="004D1143" w:rsidRPr="002C735D">
        <w:rPr>
          <w:iCs/>
          <w:sz w:val="20"/>
          <w:szCs w:val="20"/>
          <w:lang w:eastAsia="ru-RU"/>
        </w:rPr>
        <w:t xml:space="preserve">, ул. </w:t>
      </w:r>
      <w:r w:rsidR="00BA67EC" w:rsidRPr="002C735D">
        <w:rPr>
          <w:iCs/>
          <w:sz w:val="20"/>
          <w:szCs w:val="20"/>
          <w:lang w:eastAsia="ru-RU"/>
        </w:rPr>
        <w:t>Московская, 82</w:t>
      </w:r>
      <w:r w:rsidR="003D5F8C" w:rsidRPr="002C735D">
        <w:rPr>
          <w:iCs/>
          <w:sz w:val="20"/>
          <w:szCs w:val="20"/>
          <w:lang w:eastAsia="ru-RU"/>
        </w:rPr>
        <w:t>В</w:t>
      </w:r>
      <w:r w:rsidR="004D1143" w:rsidRPr="002C735D">
        <w:rPr>
          <w:iCs/>
          <w:sz w:val="20"/>
          <w:szCs w:val="20"/>
          <w:lang w:eastAsia="ru-RU"/>
        </w:rPr>
        <w:t>, отв</w:t>
      </w:r>
      <w:r w:rsidR="003D5F8C" w:rsidRPr="002C735D">
        <w:rPr>
          <w:iCs/>
          <w:sz w:val="20"/>
          <w:szCs w:val="20"/>
          <w:lang w:eastAsia="ru-RU"/>
        </w:rPr>
        <w:t>етственное лицо – Чагорова Юлия Александровна,</w:t>
      </w:r>
      <w:r w:rsidR="004D1143" w:rsidRPr="002C735D">
        <w:rPr>
          <w:iCs/>
          <w:sz w:val="20"/>
          <w:szCs w:val="20"/>
          <w:lang w:eastAsia="ru-RU"/>
        </w:rPr>
        <w:t xml:space="preserve"> тел. (84</w:t>
      </w:r>
      <w:r w:rsidR="003D5F8C" w:rsidRPr="002C735D">
        <w:rPr>
          <w:iCs/>
          <w:sz w:val="20"/>
          <w:szCs w:val="20"/>
          <w:lang w:eastAsia="ru-RU"/>
        </w:rPr>
        <w:t>12) 55-04-13</w:t>
      </w:r>
      <w:r w:rsidR="004D1143" w:rsidRPr="002C735D">
        <w:rPr>
          <w:iCs/>
          <w:sz w:val="20"/>
          <w:szCs w:val="20"/>
          <w:lang w:eastAsia="ru-RU"/>
        </w:rPr>
        <w:t xml:space="preserve">, Извещением о </w:t>
      </w:r>
      <w:r w:rsidR="008E5BA0">
        <w:rPr>
          <w:iCs/>
          <w:sz w:val="20"/>
          <w:szCs w:val="20"/>
          <w:lang w:eastAsia="ru-RU"/>
        </w:rPr>
        <w:t>проведении открытого конкурса</w:t>
      </w:r>
      <w:r w:rsidR="00A34604" w:rsidRPr="002C735D">
        <w:rPr>
          <w:iCs/>
          <w:sz w:val="20"/>
          <w:szCs w:val="20"/>
          <w:lang w:eastAsia="ru-RU"/>
        </w:rPr>
        <w:t xml:space="preserve"> в электронной форме</w:t>
      </w:r>
      <w:r w:rsidR="004D1143" w:rsidRPr="002C735D">
        <w:rPr>
          <w:iCs/>
          <w:sz w:val="20"/>
          <w:szCs w:val="20"/>
          <w:lang w:eastAsia="ru-RU"/>
        </w:rPr>
        <w:t xml:space="preserve">, опубликованным </w:t>
      </w:r>
      <w:r w:rsidR="005E2C61" w:rsidRPr="002C735D">
        <w:rPr>
          <w:iCs/>
          <w:sz w:val="20"/>
          <w:szCs w:val="20"/>
          <w:lang w:eastAsia="ru-RU"/>
        </w:rPr>
        <w:t xml:space="preserve">в Единой информационной системе (ЕИС) </w:t>
      </w:r>
      <w:r w:rsidR="004D1143" w:rsidRPr="002C735D">
        <w:rPr>
          <w:iCs/>
          <w:sz w:val="20"/>
          <w:szCs w:val="20"/>
          <w:lang w:eastAsia="ru-RU"/>
        </w:rPr>
        <w:t xml:space="preserve"> (</w:t>
      </w:r>
      <w:hyperlink r:id="rId8" w:history="1">
        <w:r w:rsidR="004D1143" w:rsidRPr="002C735D">
          <w:rPr>
            <w:iCs/>
            <w:sz w:val="20"/>
            <w:szCs w:val="20"/>
            <w:lang w:eastAsia="ru-RU"/>
          </w:rPr>
          <w:t>www.zakupki.gov.ru</w:t>
        </w:r>
      </w:hyperlink>
      <w:r w:rsidR="004D1143" w:rsidRPr="002C735D">
        <w:rPr>
          <w:iCs/>
          <w:sz w:val="20"/>
          <w:szCs w:val="20"/>
          <w:lang w:eastAsia="ru-RU"/>
        </w:rPr>
        <w:t xml:space="preserve">),  на </w:t>
      </w:r>
      <w:r w:rsidR="003D5F8C" w:rsidRPr="002C735D">
        <w:rPr>
          <w:iCs/>
          <w:sz w:val="20"/>
          <w:szCs w:val="20"/>
          <w:lang w:eastAsia="ru-RU"/>
        </w:rPr>
        <w:t xml:space="preserve">официальном </w:t>
      </w:r>
      <w:r w:rsidR="004D1143" w:rsidRPr="002C735D">
        <w:rPr>
          <w:iCs/>
          <w:sz w:val="20"/>
          <w:szCs w:val="20"/>
          <w:lang w:eastAsia="ru-RU"/>
        </w:rPr>
        <w:t xml:space="preserve">сайте </w:t>
      </w:r>
      <w:r w:rsidR="003D5F8C" w:rsidRPr="002C735D">
        <w:rPr>
          <w:iCs/>
          <w:sz w:val="20"/>
          <w:szCs w:val="20"/>
          <w:lang w:eastAsia="ru-RU"/>
        </w:rPr>
        <w:t>ЗАО «Пензенская горэлектросеть»</w:t>
      </w:r>
      <w:r w:rsidR="00542361" w:rsidRPr="002C735D">
        <w:rPr>
          <w:iCs/>
          <w:sz w:val="20"/>
          <w:szCs w:val="20"/>
          <w:lang w:eastAsia="ru-RU"/>
        </w:rPr>
        <w:t xml:space="preserve"> </w:t>
      </w:r>
      <w:r w:rsidR="00542361" w:rsidRPr="002C735D">
        <w:rPr>
          <w:sz w:val="20"/>
          <w:szCs w:val="20"/>
        </w:rPr>
        <w:t>(</w:t>
      </w:r>
      <w:r w:rsidR="00542361" w:rsidRPr="002C735D">
        <w:rPr>
          <w:sz w:val="20"/>
          <w:szCs w:val="20"/>
          <w:lang w:val="en-US"/>
        </w:rPr>
        <w:t>www</w:t>
      </w:r>
      <w:r w:rsidR="00542361" w:rsidRPr="002C735D">
        <w:rPr>
          <w:sz w:val="20"/>
          <w:szCs w:val="20"/>
        </w:rPr>
        <w:t>.</w:t>
      </w:r>
      <w:proofErr w:type="spellStart"/>
      <w:r w:rsidR="00542361" w:rsidRPr="002C735D">
        <w:rPr>
          <w:sz w:val="20"/>
          <w:szCs w:val="20"/>
          <w:lang w:val="en-US"/>
        </w:rPr>
        <w:t>pges</w:t>
      </w:r>
      <w:proofErr w:type="spellEnd"/>
      <w:r w:rsidR="00542361" w:rsidRPr="002C735D">
        <w:rPr>
          <w:sz w:val="20"/>
          <w:szCs w:val="20"/>
        </w:rPr>
        <w:t>.</w:t>
      </w:r>
      <w:proofErr w:type="spellStart"/>
      <w:r w:rsidR="00542361" w:rsidRPr="002C735D">
        <w:rPr>
          <w:sz w:val="20"/>
          <w:szCs w:val="20"/>
          <w:lang w:val="en-US"/>
        </w:rPr>
        <w:t>su</w:t>
      </w:r>
      <w:proofErr w:type="spellEnd"/>
      <w:r w:rsidR="00542361" w:rsidRPr="002C735D">
        <w:rPr>
          <w:sz w:val="20"/>
          <w:szCs w:val="20"/>
        </w:rPr>
        <w:t>)</w:t>
      </w:r>
      <w:r w:rsidR="004D1143" w:rsidRPr="002C735D">
        <w:rPr>
          <w:iCs/>
          <w:sz w:val="20"/>
          <w:szCs w:val="20"/>
          <w:lang w:eastAsia="ru-RU"/>
        </w:rPr>
        <w:t xml:space="preserve">, на </w:t>
      </w:r>
      <w:r w:rsidR="00542361" w:rsidRPr="002C735D">
        <w:rPr>
          <w:sz w:val="20"/>
          <w:szCs w:val="20"/>
        </w:rPr>
        <w:t>электронной площадк</w:t>
      </w:r>
      <w:r w:rsidR="00BA67EC" w:rsidRPr="002C735D">
        <w:rPr>
          <w:sz w:val="20"/>
          <w:szCs w:val="20"/>
        </w:rPr>
        <w:t>е</w:t>
      </w:r>
      <w:r w:rsidR="00542361" w:rsidRPr="002C735D">
        <w:rPr>
          <w:sz w:val="20"/>
          <w:szCs w:val="20"/>
        </w:rPr>
        <w:t xml:space="preserve"> в информационно-телекоммуникационной сети «Интернет</w:t>
      </w:r>
      <w:proofErr w:type="gramEnd"/>
      <w:r w:rsidR="00542361" w:rsidRPr="002C735D">
        <w:rPr>
          <w:sz w:val="20"/>
          <w:szCs w:val="20"/>
        </w:rPr>
        <w:t xml:space="preserve">»: </w:t>
      </w:r>
      <w:proofErr w:type="gramStart"/>
      <w:r w:rsidR="00542361" w:rsidRPr="002C735D">
        <w:rPr>
          <w:sz w:val="20"/>
          <w:szCs w:val="20"/>
        </w:rPr>
        <w:t xml:space="preserve">Единая электронная площадка Коммерческие закупки  "ЕЭТП"  </w:t>
      </w:r>
      <w:r w:rsidR="00542361" w:rsidRPr="002C735D">
        <w:rPr>
          <w:iCs/>
          <w:sz w:val="20"/>
          <w:szCs w:val="20"/>
          <w:lang w:eastAsia="ru-RU"/>
        </w:rPr>
        <w:t xml:space="preserve"> </w:t>
      </w:r>
      <w:r w:rsidR="004D1143" w:rsidRPr="002C735D">
        <w:rPr>
          <w:iCs/>
          <w:sz w:val="20"/>
          <w:szCs w:val="20"/>
          <w:lang w:eastAsia="ru-RU"/>
        </w:rPr>
        <w:t>(</w:t>
      </w:r>
      <w:hyperlink r:id="rId9" w:history="1">
        <w:r w:rsidR="00CD7C53" w:rsidRPr="002C735D">
          <w:rPr>
            <w:bCs w:val="0"/>
            <w:iCs/>
            <w:sz w:val="20"/>
            <w:szCs w:val="20"/>
            <w:u w:val="single"/>
            <w:lang w:eastAsia="ru-RU"/>
          </w:rPr>
          <w:t>www.</w:t>
        </w:r>
        <w:r w:rsidR="00CD7C53" w:rsidRPr="002C735D">
          <w:rPr>
            <w:bCs w:val="0"/>
            <w:iCs/>
            <w:sz w:val="20"/>
            <w:szCs w:val="20"/>
            <w:u w:val="single"/>
            <w:lang w:val="en-US" w:eastAsia="ru-RU"/>
          </w:rPr>
          <w:t>msp</w:t>
        </w:r>
        <w:r w:rsidR="00CD7C53" w:rsidRPr="002C735D">
          <w:rPr>
            <w:bCs w:val="0"/>
            <w:iCs/>
            <w:sz w:val="20"/>
            <w:szCs w:val="20"/>
            <w:u w:val="single"/>
            <w:lang w:eastAsia="ru-RU"/>
          </w:rPr>
          <w:t>.</w:t>
        </w:r>
        <w:r w:rsidR="00CD7C53" w:rsidRPr="002C735D">
          <w:rPr>
            <w:bCs w:val="0"/>
            <w:iCs/>
            <w:sz w:val="20"/>
            <w:szCs w:val="20"/>
            <w:u w:val="single"/>
            <w:lang w:val="en-US" w:eastAsia="ru-RU"/>
          </w:rPr>
          <w:t>roseltorg</w:t>
        </w:r>
        <w:r w:rsidR="00CD7C53" w:rsidRPr="002C735D">
          <w:rPr>
            <w:bCs w:val="0"/>
            <w:iCs/>
            <w:sz w:val="20"/>
            <w:szCs w:val="20"/>
            <w:u w:val="single"/>
            <w:lang w:eastAsia="ru-RU"/>
          </w:rPr>
          <w:t>.</w:t>
        </w:r>
        <w:proofErr w:type="spellStart"/>
        <w:r w:rsidR="00CD7C53" w:rsidRPr="002C735D">
          <w:rPr>
            <w:bCs w:val="0"/>
            <w:iCs/>
            <w:sz w:val="20"/>
            <w:szCs w:val="20"/>
            <w:u w:val="single"/>
            <w:lang w:eastAsia="ru-RU"/>
          </w:rPr>
          <w:t>ru</w:t>
        </w:r>
        <w:proofErr w:type="spellEnd"/>
      </w:hyperlink>
      <w:r w:rsidR="004D1143" w:rsidRPr="002C735D">
        <w:rPr>
          <w:iCs/>
          <w:sz w:val="20"/>
          <w:szCs w:val="20"/>
          <w:lang w:eastAsia="ru-RU"/>
        </w:rPr>
        <w:t>) пригласило юридических лиц и физических лиц (в т. ч. индивидуальных предпринимателей)</w:t>
      </w:r>
      <w:r w:rsidR="00967F8B" w:rsidRPr="002C735D">
        <w:rPr>
          <w:iCs/>
          <w:sz w:val="20"/>
          <w:szCs w:val="20"/>
          <w:lang w:eastAsia="ru-RU"/>
        </w:rPr>
        <w:t>,</w:t>
      </w:r>
      <w:r w:rsidR="00967F8B" w:rsidRPr="002C735D">
        <w:rPr>
          <w:sz w:val="20"/>
          <w:szCs w:val="20"/>
          <w:lang w:eastAsia="ru-RU"/>
        </w:rPr>
        <w:t xml:space="preserve"> </w:t>
      </w:r>
      <w:r w:rsidR="00967F8B" w:rsidRPr="002C735D">
        <w:rPr>
          <w:iCs/>
          <w:sz w:val="20"/>
          <w:szCs w:val="20"/>
          <w:lang w:eastAsia="ru-RU"/>
        </w:rPr>
        <w:t>а также объединений этих лиц</w:t>
      </w:r>
      <w:r w:rsidR="004D1143" w:rsidRPr="002C735D">
        <w:rPr>
          <w:iCs/>
          <w:sz w:val="20"/>
          <w:szCs w:val="20"/>
          <w:lang w:eastAsia="ru-RU"/>
        </w:rPr>
        <w:t xml:space="preserve"> к участию в процедуре </w:t>
      </w:r>
      <w:r w:rsidR="008E5BA0">
        <w:rPr>
          <w:iCs/>
          <w:sz w:val="20"/>
          <w:szCs w:val="20"/>
          <w:lang w:eastAsia="ru-RU"/>
        </w:rPr>
        <w:t>открытого конкурса</w:t>
      </w:r>
      <w:r w:rsidR="00967F8B" w:rsidRPr="002C735D">
        <w:rPr>
          <w:iCs/>
          <w:sz w:val="20"/>
          <w:szCs w:val="20"/>
          <w:lang w:eastAsia="ru-RU"/>
        </w:rPr>
        <w:t xml:space="preserve"> </w:t>
      </w:r>
      <w:r w:rsidR="00542361" w:rsidRPr="002C735D">
        <w:rPr>
          <w:sz w:val="20"/>
          <w:szCs w:val="20"/>
        </w:rPr>
        <w:t xml:space="preserve">среди субъектов малого и среднего предпринимательства </w:t>
      </w:r>
      <w:r w:rsidR="00967F8B" w:rsidRPr="002C735D">
        <w:rPr>
          <w:iCs/>
          <w:sz w:val="20"/>
          <w:szCs w:val="20"/>
          <w:lang w:eastAsia="ru-RU"/>
        </w:rPr>
        <w:t>в электронной форме</w:t>
      </w:r>
      <w:r w:rsidR="004D1143" w:rsidRPr="002C735D">
        <w:rPr>
          <w:iCs/>
          <w:sz w:val="20"/>
          <w:szCs w:val="20"/>
          <w:lang w:eastAsia="ru-RU"/>
        </w:rPr>
        <w:t xml:space="preserve"> (далее – </w:t>
      </w:r>
      <w:r w:rsidR="008E5BA0">
        <w:rPr>
          <w:iCs/>
          <w:sz w:val="20"/>
          <w:szCs w:val="20"/>
          <w:lang w:eastAsia="ru-RU"/>
        </w:rPr>
        <w:t>конкурс</w:t>
      </w:r>
      <w:r w:rsidR="004D1143" w:rsidRPr="002C735D">
        <w:rPr>
          <w:iCs/>
          <w:sz w:val="20"/>
          <w:szCs w:val="20"/>
          <w:lang w:eastAsia="ru-RU"/>
        </w:rPr>
        <w:t xml:space="preserve">) </w:t>
      </w:r>
      <w:bookmarkEnd w:id="12"/>
      <w:bookmarkEnd w:id="13"/>
      <w:bookmarkEnd w:id="14"/>
      <w:bookmarkEnd w:id="15"/>
      <w:r w:rsidR="00830BA8" w:rsidRPr="002C735D">
        <w:rPr>
          <w:iCs/>
          <w:sz w:val="20"/>
          <w:szCs w:val="20"/>
          <w:lang w:eastAsia="ru-RU"/>
        </w:rPr>
        <w:t xml:space="preserve">на право заключения Договора </w:t>
      </w:r>
      <w:r w:rsidR="00763697" w:rsidRPr="002C735D">
        <w:rPr>
          <w:iCs/>
          <w:sz w:val="20"/>
          <w:szCs w:val="20"/>
          <w:lang w:eastAsia="ru-RU"/>
        </w:rPr>
        <w:t xml:space="preserve">на </w:t>
      </w:r>
      <w:r>
        <w:rPr>
          <w:iCs/>
          <w:sz w:val="20"/>
          <w:szCs w:val="20"/>
          <w:lang w:eastAsia="ru-RU"/>
        </w:rPr>
        <w:t>выполнение работ по строительству ВЛ-0,4кВ от РУ-0,4кВ 2ТП-400/10/0,4кВ №1 и монтажу счётчиков электрической энергии для «технологического присоединения ВРУ с ЛЭП на земельном участке с кадастровым №58</w:t>
      </w:r>
      <w:r w:rsidRPr="0078336E">
        <w:rPr>
          <w:iCs/>
          <w:sz w:val="20"/>
          <w:szCs w:val="20"/>
          <w:lang w:eastAsia="ru-RU"/>
        </w:rPr>
        <w:t>:24:0292401:883</w:t>
      </w:r>
      <w:r>
        <w:rPr>
          <w:iCs/>
          <w:sz w:val="20"/>
          <w:szCs w:val="20"/>
          <w:lang w:eastAsia="ru-RU"/>
        </w:rPr>
        <w:t>, Пензенский район, п. Мичуринский».</w:t>
      </w:r>
      <w:proofErr w:type="gramEnd"/>
    </w:p>
    <w:p w:rsidR="00C10CC7" w:rsidRPr="002C735D" w:rsidRDefault="00C10CC7" w:rsidP="00966332">
      <w:pPr>
        <w:spacing w:line="240" w:lineRule="auto"/>
        <w:ind w:firstLine="708"/>
        <w:rPr>
          <w:b/>
          <w:sz w:val="20"/>
          <w:szCs w:val="20"/>
        </w:rPr>
      </w:pPr>
    </w:p>
    <w:p w:rsidR="000C711E" w:rsidRPr="002C735D" w:rsidRDefault="000C711E" w:rsidP="002C735D">
      <w:pPr>
        <w:pStyle w:val="afffffff6"/>
        <w:keepNext/>
        <w:keepLines/>
        <w:suppressAutoHyphens/>
        <w:ind w:firstLine="567"/>
        <w:jc w:val="both"/>
        <w:rPr>
          <w:rFonts w:ascii="Times New Roman" w:hAnsi="Times New Roman"/>
          <w:color w:val="FF0000"/>
          <w:sz w:val="20"/>
          <w:szCs w:val="20"/>
        </w:rPr>
      </w:pPr>
    </w:p>
    <w:p w:rsidR="004D1143" w:rsidRPr="002C735D" w:rsidRDefault="00B907FF" w:rsidP="002C735D">
      <w:pPr>
        <w:pStyle w:val="afffffff6"/>
        <w:keepNext/>
        <w:keepLines/>
        <w:numPr>
          <w:ilvl w:val="2"/>
          <w:numId w:val="39"/>
        </w:numPr>
        <w:suppressAutoHyphens/>
        <w:ind w:left="0" w:firstLine="567"/>
        <w:jc w:val="both"/>
        <w:rPr>
          <w:rFonts w:ascii="Times New Roman" w:hAnsi="Times New Roman"/>
          <w:sz w:val="20"/>
          <w:szCs w:val="20"/>
        </w:rPr>
      </w:pPr>
      <w:r w:rsidRPr="002C735D">
        <w:rPr>
          <w:rFonts w:ascii="Times New Roman" w:hAnsi="Times New Roman"/>
          <w:sz w:val="20"/>
          <w:szCs w:val="20"/>
        </w:rPr>
        <w:t>Количество лотов: 1 (Один</w:t>
      </w:r>
      <w:r w:rsidR="004D1143" w:rsidRPr="002C735D">
        <w:rPr>
          <w:rFonts w:ascii="Times New Roman" w:hAnsi="Times New Roman"/>
          <w:sz w:val="20"/>
          <w:szCs w:val="20"/>
        </w:rPr>
        <w:t>)</w:t>
      </w:r>
      <w:r w:rsidR="0038632C" w:rsidRPr="002C735D">
        <w:rPr>
          <w:rFonts w:ascii="Times New Roman" w:hAnsi="Times New Roman"/>
          <w:sz w:val="20"/>
          <w:szCs w:val="20"/>
        </w:rPr>
        <w:t>.</w:t>
      </w:r>
      <w:r w:rsidR="004D1143" w:rsidRPr="002C735D">
        <w:rPr>
          <w:rFonts w:ascii="Times New Roman" w:hAnsi="Times New Roman"/>
          <w:sz w:val="20"/>
          <w:szCs w:val="20"/>
        </w:rPr>
        <w:t xml:space="preserve"> </w:t>
      </w:r>
    </w:p>
    <w:p w:rsidR="004D1143" w:rsidRPr="002C735D" w:rsidRDefault="00830F01" w:rsidP="002C735D">
      <w:pPr>
        <w:keepNext/>
        <w:keepLines/>
        <w:spacing w:line="240" w:lineRule="auto"/>
        <w:rPr>
          <w:sz w:val="20"/>
          <w:szCs w:val="20"/>
        </w:rPr>
      </w:pPr>
      <w:r w:rsidRPr="002C735D">
        <w:rPr>
          <w:sz w:val="20"/>
          <w:szCs w:val="20"/>
        </w:rPr>
        <w:t>Частичн</w:t>
      </w:r>
      <w:r w:rsidR="00EF032E">
        <w:rPr>
          <w:sz w:val="20"/>
          <w:szCs w:val="20"/>
        </w:rPr>
        <w:t>ое выполнение работ</w:t>
      </w:r>
      <w:r w:rsidR="004D1143" w:rsidRPr="002C735D">
        <w:rPr>
          <w:sz w:val="20"/>
          <w:szCs w:val="20"/>
        </w:rPr>
        <w:t xml:space="preserve"> не допускается.</w:t>
      </w:r>
    </w:p>
    <w:p w:rsidR="00B21F71" w:rsidRPr="002C735D" w:rsidRDefault="004D1143" w:rsidP="002C735D">
      <w:pPr>
        <w:keepNext/>
        <w:keepLines/>
        <w:numPr>
          <w:ilvl w:val="2"/>
          <w:numId w:val="39"/>
        </w:numPr>
        <w:autoSpaceDE w:val="0"/>
        <w:autoSpaceDN w:val="0"/>
        <w:adjustRightInd w:val="0"/>
        <w:spacing w:line="240" w:lineRule="auto"/>
        <w:ind w:left="0" w:firstLine="567"/>
        <w:rPr>
          <w:bCs w:val="0"/>
          <w:iCs/>
          <w:sz w:val="20"/>
          <w:szCs w:val="20"/>
        </w:rPr>
      </w:pPr>
      <w:r w:rsidRPr="002C735D">
        <w:rPr>
          <w:sz w:val="20"/>
          <w:szCs w:val="20"/>
        </w:rPr>
        <w:t xml:space="preserve">Настоящий </w:t>
      </w:r>
      <w:r w:rsidR="00EF032E">
        <w:rPr>
          <w:iCs/>
          <w:sz w:val="20"/>
          <w:szCs w:val="20"/>
        </w:rPr>
        <w:t>конкурс</w:t>
      </w:r>
      <w:r w:rsidRPr="002C735D">
        <w:rPr>
          <w:iCs/>
          <w:sz w:val="20"/>
          <w:szCs w:val="20"/>
        </w:rPr>
        <w:t xml:space="preserve"> </w:t>
      </w:r>
      <w:r w:rsidRPr="002C735D">
        <w:rPr>
          <w:sz w:val="20"/>
          <w:szCs w:val="20"/>
        </w:rPr>
        <w:t xml:space="preserve">проводится в соответствии с правилами и с использованием функционала </w:t>
      </w:r>
      <w:r w:rsidR="005E2C61" w:rsidRPr="002C735D">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2C735D">
        <w:rPr>
          <w:b/>
          <w:sz w:val="20"/>
          <w:szCs w:val="20"/>
        </w:rPr>
        <w:t xml:space="preserve">"ЕЭТП"  </w:t>
      </w:r>
      <w:r w:rsidRPr="002C735D">
        <w:rPr>
          <w:sz w:val="20"/>
          <w:szCs w:val="20"/>
        </w:rPr>
        <w:t xml:space="preserve"> (</w:t>
      </w:r>
      <w:hyperlink r:id="rId10" w:history="1">
        <w:r w:rsidR="00CD7C53" w:rsidRPr="002C735D">
          <w:rPr>
            <w:bCs w:val="0"/>
            <w:iCs/>
            <w:sz w:val="20"/>
            <w:szCs w:val="20"/>
            <w:u w:val="single"/>
            <w:lang w:eastAsia="ru-RU"/>
          </w:rPr>
          <w:t>www.</w:t>
        </w:r>
        <w:r w:rsidR="00CD7C53" w:rsidRPr="002C735D">
          <w:rPr>
            <w:bCs w:val="0"/>
            <w:iCs/>
            <w:sz w:val="20"/>
            <w:szCs w:val="20"/>
            <w:u w:val="single"/>
            <w:lang w:val="en-US" w:eastAsia="ru-RU"/>
          </w:rPr>
          <w:t>msp</w:t>
        </w:r>
        <w:r w:rsidR="00CD7C53" w:rsidRPr="002C735D">
          <w:rPr>
            <w:bCs w:val="0"/>
            <w:iCs/>
            <w:sz w:val="20"/>
            <w:szCs w:val="20"/>
            <w:u w:val="single"/>
            <w:lang w:eastAsia="ru-RU"/>
          </w:rPr>
          <w:t>.</w:t>
        </w:r>
        <w:r w:rsidR="00CD7C53" w:rsidRPr="002C735D">
          <w:rPr>
            <w:bCs w:val="0"/>
            <w:iCs/>
            <w:sz w:val="20"/>
            <w:szCs w:val="20"/>
            <w:u w:val="single"/>
            <w:lang w:val="en-US" w:eastAsia="ru-RU"/>
          </w:rPr>
          <w:t>roseltorg</w:t>
        </w:r>
        <w:r w:rsidR="00CD7C53" w:rsidRPr="002C735D">
          <w:rPr>
            <w:bCs w:val="0"/>
            <w:iCs/>
            <w:sz w:val="20"/>
            <w:szCs w:val="20"/>
            <w:u w:val="single"/>
            <w:lang w:eastAsia="ru-RU"/>
          </w:rPr>
          <w:t>.</w:t>
        </w:r>
        <w:proofErr w:type="spellStart"/>
        <w:r w:rsidR="00CD7C53" w:rsidRPr="002C735D">
          <w:rPr>
            <w:bCs w:val="0"/>
            <w:iCs/>
            <w:sz w:val="20"/>
            <w:szCs w:val="20"/>
            <w:u w:val="single"/>
            <w:lang w:eastAsia="ru-RU"/>
          </w:rPr>
          <w:t>ru</w:t>
        </w:r>
        <w:proofErr w:type="spellEnd"/>
      </w:hyperlink>
      <w:r w:rsidRPr="002C735D">
        <w:rPr>
          <w:iCs/>
          <w:sz w:val="20"/>
          <w:szCs w:val="20"/>
        </w:rPr>
        <w:t>)</w:t>
      </w:r>
      <w:r w:rsidRPr="002C735D">
        <w:rPr>
          <w:sz w:val="20"/>
          <w:szCs w:val="20"/>
        </w:rPr>
        <w:t>.</w:t>
      </w:r>
    </w:p>
    <w:p w:rsidR="00966332" w:rsidRPr="0078336E" w:rsidRDefault="00966332" w:rsidP="00966332">
      <w:pPr>
        <w:keepNext/>
        <w:keepLines/>
        <w:spacing w:line="240" w:lineRule="auto"/>
        <w:ind w:firstLine="0"/>
        <w:rPr>
          <w:iCs/>
          <w:sz w:val="20"/>
          <w:szCs w:val="20"/>
          <w:lang w:eastAsia="ru-RU"/>
        </w:rPr>
      </w:pPr>
      <w:bookmarkStart w:id="16" w:name="_Ref303323780"/>
      <w:bookmarkStart w:id="17" w:name="_Ref306980366"/>
      <w:r>
        <w:rPr>
          <w:sz w:val="20"/>
          <w:szCs w:val="20"/>
        </w:rPr>
        <w:t xml:space="preserve">             </w:t>
      </w:r>
      <w:proofErr w:type="gramStart"/>
      <w:r w:rsidR="004D1143" w:rsidRPr="002C735D">
        <w:rPr>
          <w:sz w:val="20"/>
          <w:szCs w:val="20"/>
        </w:rPr>
        <w:t xml:space="preserve">Предмет </w:t>
      </w:r>
      <w:r w:rsidR="00A5147F">
        <w:rPr>
          <w:sz w:val="20"/>
          <w:szCs w:val="20"/>
        </w:rPr>
        <w:t>Конкурса</w:t>
      </w:r>
      <w:r w:rsidR="004D1143" w:rsidRPr="002C735D">
        <w:rPr>
          <w:sz w:val="20"/>
          <w:szCs w:val="20"/>
        </w:rPr>
        <w:t xml:space="preserve"> –</w:t>
      </w:r>
      <w:r w:rsidR="00830BA8" w:rsidRPr="002C735D">
        <w:rPr>
          <w:sz w:val="20"/>
          <w:szCs w:val="20"/>
        </w:rPr>
        <w:t xml:space="preserve"> </w:t>
      </w:r>
      <w:r w:rsidR="004D1143" w:rsidRPr="002C735D">
        <w:rPr>
          <w:sz w:val="20"/>
          <w:szCs w:val="20"/>
        </w:rPr>
        <w:t xml:space="preserve">право заключения Договора </w:t>
      </w:r>
      <w:bookmarkEnd w:id="16"/>
      <w:bookmarkEnd w:id="17"/>
      <w:r w:rsidR="00763697" w:rsidRPr="002C735D">
        <w:rPr>
          <w:bCs w:val="0"/>
          <w:iCs/>
          <w:sz w:val="20"/>
          <w:szCs w:val="20"/>
        </w:rPr>
        <w:t xml:space="preserve">на </w:t>
      </w:r>
      <w:r w:rsidR="00666687" w:rsidRPr="002C735D">
        <w:rPr>
          <w:iCs/>
          <w:sz w:val="20"/>
          <w:szCs w:val="20"/>
          <w:lang w:eastAsia="ru-RU"/>
        </w:rPr>
        <w:t xml:space="preserve">выполнение работ </w:t>
      </w:r>
      <w:r>
        <w:rPr>
          <w:iCs/>
          <w:sz w:val="20"/>
          <w:szCs w:val="20"/>
          <w:lang w:eastAsia="ru-RU"/>
        </w:rPr>
        <w:t>по строительству ВЛ-0,4кВ от РУ-0,4кВ 2ТП-400/10/0,4кВ №1 и монтажу счётчиков электрической энергии для «технологического присоединения ВРУ с ЛЭП на земельном участке с кадастровым №58</w:t>
      </w:r>
      <w:r w:rsidRPr="0078336E">
        <w:rPr>
          <w:iCs/>
          <w:sz w:val="20"/>
          <w:szCs w:val="20"/>
          <w:lang w:eastAsia="ru-RU"/>
        </w:rPr>
        <w:t>:24:0292401:883</w:t>
      </w:r>
      <w:r>
        <w:rPr>
          <w:iCs/>
          <w:sz w:val="20"/>
          <w:szCs w:val="20"/>
          <w:lang w:eastAsia="ru-RU"/>
        </w:rPr>
        <w:t>, Пензенский район, п. Мичуринский».</w:t>
      </w:r>
      <w:proofErr w:type="gramEnd"/>
    </w:p>
    <w:p w:rsidR="00B907FF" w:rsidRPr="002C735D" w:rsidRDefault="00B907FF" w:rsidP="00966332">
      <w:pPr>
        <w:spacing w:line="240" w:lineRule="auto"/>
        <w:rPr>
          <w:b/>
          <w:iCs/>
          <w:sz w:val="20"/>
          <w:szCs w:val="20"/>
          <w:lang w:eastAsia="ru-RU"/>
        </w:rPr>
      </w:pPr>
    </w:p>
    <w:p w:rsidR="004D1143" w:rsidRPr="002C735D" w:rsidRDefault="004D1143" w:rsidP="002C735D">
      <w:pPr>
        <w:keepNext/>
        <w:keepLines/>
        <w:numPr>
          <w:ilvl w:val="2"/>
          <w:numId w:val="39"/>
        </w:numPr>
        <w:spacing w:line="240" w:lineRule="auto"/>
        <w:ind w:left="0" w:firstLine="567"/>
        <w:rPr>
          <w:b/>
          <w:bCs w:val="0"/>
          <w:sz w:val="20"/>
          <w:szCs w:val="20"/>
          <w:u w:val="single"/>
          <w:lang w:eastAsia="ru-RU"/>
        </w:rPr>
      </w:pPr>
      <w:r w:rsidRPr="002C735D">
        <w:rPr>
          <w:b/>
          <w:sz w:val="20"/>
          <w:szCs w:val="20"/>
          <w:u w:val="single"/>
        </w:rPr>
        <w:t>По</w:t>
      </w:r>
      <w:r w:rsidRPr="002C735D">
        <w:rPr>
          <w:b/>
          <w:bCs w:val="0"/>
          <w:sz w:val="20"/>
          <w:szCs w:val="20"/>
          <w:u w:val="single"/>
          <w:lang w:eastAsia="ru-RU"/>
        </w:rPr>
        <w:t xml:space="preserve"> вопросам подготовки Заявок обращаться: </w:t>
      </w:r>
    </w:p>
    <w:p w:rsidR="0096186D" w:rsidRPr="002C735D" w:rsidRDefault="003A451E" w:rsidP="002C735D">
      <w:pPr>
        <w:keepNext/>
        <w:keepLines/>
        <w:spacing w:line="240" w:lineRule="auto"/>
        <w:rPr>
          <w:bCs w:val="0"/>
          <w:sz w:val="20"/>
          <w:szCs w:val="20"/>
          <w:lang w:eastAsia="ru-RU"/>
        </w:rPr>
      </w:pPr>
      <w:r w:rsidRPr="002C735D">
        <w:rPr>
          <w:bCs w:val="0"/>
          <w:sz w:val="20"/>
          <w:szCs w:val="20"/>
          <w:lang w:eastAsia="ru-RU"/>
        </w:rPr>
        <w:t>Чагорова Юлия Александровна</w:t>
      </w:r>
      <w:r w:rsidR="004D1143" w:rsidRPr="002C735D">
        <w:rPr>
          <w:bCs w:val="0"/>
          <w:sz w:val="20"/>
          <w:szCs w:val="20"/>
          <w:lang w:eastAsia="ru-RU"/>
        </w:rPr>
        <w:t xml:space="preserve"> – </w:t>
      </w:r>
      <w:r w:rsidRPr="002C735D">
        <w:rPr>
          <w:bCs w:val="0"/>
          <w:sz w:val="20"/>
          <w:szCs w:val="20"/>
          <w:lang w:eastAsia="ru-RU"/>
        </w:rPr>
        <w:t>ведущий специалист отдела логистики и конкурсных закупок, телефон (841</w:t>
      </w:r>
      <w:r w:rsidR="004D1143" w:rsidRPr="002C735D">
        <w:rPr>
          <w:bCs w:val="0"/>
          <w:sz w:val="20"/>
          <w:szCs w:val="20"/>
          <w:lang w:eastAsia="ru-RU"/>
        </w:rPr>
        <w:t xml:space="preserve">2) </w:t>
      </w:r>
      <w:r w:rsidRPr="002C735D">
        <w:rPr>
          <w:bCs w:val="0"/>
          <w:sz w:val="20"/>
          <w:szCs w:val="20"/>
          <w:lang w:eastAsia="ru-RU"/>
        </w:rPr>
        <w:t>55-04-13</w:t>
      </w:r>
      <w:r w:rsidR="004D1143" w:rsidRPr="002C735D">
        <w:rPr>
          <w:bCs w:val="0"/>
          <w:sz w:val="20"/>
          <w:szCs w:val="20"/>
          <w:lang w:eastAsia="ru-RU"/>
        </w:rPr>
        <w:t xml:space="preserve">; </w:t>
      </w:r>
      <w:r w:rsidR="004D1143" w:rsidRPr="002C735D">
        <w:rPr>
          <w:bCs w:val="0"/>
          <w:sz w:val="20"/>
          <w:szCs w:val="20"/>
          <w:lang w:val="en-US" w:eastAsia="ru-RU"/>
        </w:rPr>
        <w:t>e</w:t>
      </w:r>
      <w:r w:rsidR="004D1143" w:rsidRPr="002C735D">
        <w:rPr>
          <w:bCs w:val="0"/>
          <w:sz w:val="20"/>
          <w:szCs w:val="20"/>
          <w:lang w:eastAsia="ru-RU"/>
        </w:rPr>
        <w:t>-</w:t>
      </w:r>
      <w:r w:rsidR="004D1143" w:rsidRPr="002C735D">
        <w:rPr>
          <w:bCs w:val="0"/>
          <w:sz w:val="20"/>
          <w:szCs w:val="20"/>
          <w:lang w:val="en-US" w:eastAsia="ru-RU"/>
        </w:rPr>
        <w:t>mail</w:t>
      </w:r>
      <w:r w:rsidR="004D1143" w:rsidRPr="002C735D">
        <w:rPr>
          <w:bCs w:val="0"/>
          <w:sz w:val="20"/>
          <w:szCs w:val="20"/>
          <w:lang w:eastAsia="ru-RU"/>
        </w:rPr>
        <w:t xml:space="preserve">: </w:t>
      </w:r>
      <w:proofErr w:type="spellStart"/>
      <w:r w:rsidRPr="002C735D">
        <w:rPr>
          <w:sz w:val="20"/>
          <w:szCs w:val="20"/>
          <w:u w:val="single"/>
          <w:lang w:eastAsia="ru-RU"/>
        </w:rPr>
        <w:t>chagorova@pges.su</w:t>
      </w:r>
      <w:proofErr w:type="spellEnd"/>
      <w:r w:rsidR="004D1143" w:rsidRPr="002C735D">
        <w:rPr>
          <w:bCs w:val="0"/>
          <w:sz w:val="20"/>
          <w:szCs w:val="20"/>
          <w:lang w:eastAsia="ru-RU"/>
        </w:rPr>
        <w:t xml:space="preserve">; </w:t>
      </w:r>
    </w:p>
    <w:p w:rsidR="004D1143" w:rsidRPr="002C735D" w:rsidRDefault="002C735D" w:rsidP="002C735D">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2C735D">
        <w:rPr>
          <w:b/>
          <w:bCs w:val="0"/>
          <w:sz w:val="20"/>
          <w:szCs w:val="20"/>
          <w:lang w:eastAsia="ru-RU"/>
        </w:rPr>
        <w:t xml:space="preserve">                </w:t>
      </w:r>
      <w:r w:rsidR="004D1143" w:rsidRPr="002C735D">
        <w:rPr>
          <w:b/>
          <w:bCs w:val="0"/>
          <w:sz w:val="20"/>
          <w:szCs w:val="20"/>
          <w:u w:val="single"/>
          <w:lang w:eastAsia="ru-RU"/>
        </w:rPr>
        <w:t>По техническим вопросам</w:t>
      </w:r>
      <w:r w:rsidR="00791B5E" w:rsidRPr="002C735D">
        <w:rPr>
          <w:b/>
          <w:bCs w:val="0"/>
          <w:sz w:val="20"/>
          <w:szCs w:val="20"/>
          <w:u w:val="single"/>
          <w:lang w:eastAsia="ru-RU"/>
        </w:rPr>
        <w:t xml:space="preserve"> обращаться</w:t>
      </w:r>
      <w:r w:rsidR="004D1143" w:rsidRPr="002C735D">
        <w:rPr>
          <w:b/>
          <w:bCs w:val="0"/>
          <w:sz w:val="20"/>
          <w:szCs w:val="20"/>
          <w:u w:val="single"/>
          <w:lang w:eastAsia="ru-RU"/>
        </w:rPr>
        <w:t>:</w:t>
      </w:r>
    </w:p>
    <w:p w:rsidR="00C56964" w:rsidRPr="002C735D" w:rsidRDefault="00C56964" w:rsidP="002C735D">
      <w:pPr>
        <w:spacing w:line="240" w:lineRule="auto"/>
        <w:rPr>
          <w:bCs w:val="0"/>
          <w:color w:val="0000FF"/>
          <w:sz w:val="20"/>
          <w:szCs w:val="20"/>
          <w:u w:val="single"/>
          <w:lang w:eastAsia="ru-RU"/>
        </w:rPr>
      </w:pPr>
      <w:r w:rsidRPr="002C735D">
        <w:rPr>
          <w:sz w:val="20"/>
          <w:szCs w:val="20"/>
        </w:rPr>
        <w:t xml:space="preserve">Начальник отдела капитального строительства </w:t>
      </w:r>
      <w:proofErr w:type="spellStart"/>
      <w:r w:rsidRPr="002C735D">
        <w:rPr>
          <w:sz w:val="20"/>
          <w:szCs w:val="20"/>
        </w:rPr>
        <w:t>Ермошкин</w:t>
      </w:r>
      <w:proofErr w:type="spellEnd"/>
      <w:r w:rsidRPr="002C735D">
        <w:rPr>
          <w:sz w:val="20"/>
          <w:szCs w:val="20"/>
        </w:rPr>
        <w:t xml:space="preserve"> Роман Иванович, тел. 8(8412) 23-15-68</w:t>
      </w:r>
      <w:r w:rsidR="00763697" w:rsidRPr="002C735D">
        <w:rPr>
          <w:sz w:val="20"/>
          <w:szCs w:val="20"/>
        </w:rPr>
        <w:t xml:space="preserve">, </w:t>
      </w:r>
      <w:r w:rsidR="002C735D" w:rsidRPr="002C735D">
        <w:rPr>
          <w:bCs w:val="0"/>
          <w:sz w:val="20"/>
          <w:szCs w:val="20"/>
          <w:lang w:val="en-US" w:eastAsia="ru-RU"/>
        </w:rPr>
        <w:t>e</w:t>
      </w:r>
      <w:r w:rsidR="002C735D" w:rsidRPr="002C735D">
        <w:rPr>
          <w:bCs w:val="0"/>
          <w:sz w:val="20"/>
          <w:szCs w:val="20"/>
          <w:lang w:eastAsia="ru-RU"/>
        </w:rPr>
        <w:t>-</w:t>
      </w:r>
      <w:r w:rsidR="002C735D" w:rsidRPr="002C735D">
        <w:rPr>
          <w:bCs w:val="0"/>
          <w:sz w:val="20"/>
          <w:szCs w:val="20"/>
          <w:lang w:val="en-US" w:eastAsia="ru-RU"/>
        </w:rPr>
        <w:t>mail</w:t>
      </w:r>
      <w:r w:rsidR="002C735D" w:rsidRPr="002C735D">
        <w:rPr>
          <w:bCs w:val="0"/>
          <w:sz w:val="20"/>
          <w:szCs w:val="20"/>
          <w:lang w:eastAsia="ru-RU"/>
        </w:rPr>
        <w:t xml:space="preserve">: </w:t>
      </w:r>
      <w:r w:rsidRPr="002C735D">
        <w:rPr>
          <w:bCs w:val="0"/>
          <w:color w:val="0000FF"/>
          <w:sz w:val="20"/>
          <w:szCs w:val="20"/>
          <w:u w:val="single"/>
          <w:lang w:eastAsia="ru-RU"/>
        </w:rPr>
        <w:t>ermoshkin@pges.su</w:t>
      </w:r>
    </w:p>
    <w:p w:rsidR="00763697" w:rsidRPr="002C735D" w:rsidRDefault="00763697" w:rsidP="002C735D">
      <w:pPr>
        <w:spacing w:line="240" w:lineRule="auto"/>
        <w:rPr>
          <w:bCs w:val="0"/>
          <w:color w:val="FF0000"/>
          <w:sz w:val="20"/>
          <w:szCs w:val="20"/>
          <w:u w:val="single"/>
          <w:lang w:eastAsia="ru-RU"/>
        </w:rPr>
      </w:pPr>
    </w:p>
    <w:p w:rsidR="00F65D8C" w:rsidRPr="002C735D" w:rsidRDefault="003203CF" w:rsidP="002C735D">
      <w:pPr>
        <w:keepNext/>
        <w:keepLines/>
        <w:numPr>
          <w:ilvl w:val="2"/>
          <w:numId w:val="39"/>
        </w:numPr>
        <w:spacing w:line="240" w:lineRule="auto"/>
        <w:ind w:left="0" w:firstLine="567"/>
        <w:rPr>
          <w:sz w:val="20"/>
          <w:szCs w:val="20"/>
        </w:rPr>
      </w:pPr>
      <w:r w:rsidRPr="002C735D">
        <w:rPr>
          <w:sz w:val="20"/>
          <w:szCs w:val="20"/>
        </w:rPr>
        <w:t>Срок выполнения работ</w:t>
      </w:r>
      <w:r w:rsidR="004D1143" w:rsidRPr="002C735D">
        <w:rPr>
          <w:sz w:val="20"/>
          <w:szCs w:val="20"/>
        </w:rPr>
        <w:t xml:space="preserve">: </w:t>
      </w:r>
    </w:p>
    <w:p w:rsidR="003203CF" w:rsidRPr="002C735D" w:rsidRDefault="003203CF" w:rsidP="002C735D">
      <w:pPr>
        <w:widowControl w:val="0"/>
        <w:shd w:val="clear" w:color="auto" w:fill="FFFFFF"/>
        <w:tabs>
          <w:tab w:val="left" w:pos="540"/>
        </w:tabs>
        <w:autoSpaceDE w:val="0"/>
        <w:autoSpaceDN w:val="0"/>
        <w:adjustRightInd w:val="0"/>
        <w:spacing w:line="240" w:lineRule="auto"/>
        <w:rPr>
          <w:b/>
          <w:spacing w:val="-1"/>
          <w:sz w:val="20"/>
          <w:szCs w:val="20"/>
        </w:rPr>
      </w:pPr>
      <w:r w:rsidRPr="002C735D">
        <w:rPr>
          <w:sz w:val="20"/>
          <w:szCs w:val="20"/>
        </w:rPr>
        <w:t>Срок начала работ: в течение 3 (Трех) рабочих  дней с момента подписания договора.</w:t>
      </w:r>
    </w:p>
    <w:p w:rsidR="003203CF" w:rsidRPr="002C735D" w:rsidRDefault="003203CF" w:rsidP="002C735D">
      <w:pPr>
        <w:widowControl w:val="0"/>
        <w:shd w:val="clear" w:color="auto" w:fill="FFFFFF"/>
        <w:tabs>
          <w:tab w:val="left" w:pos="426"/>
          <w:tab w:val="left" w:pos="540"/>
        </w:tabs>
        <w:autoSpaceDE w:val="0"/>
        <w:autoSpaceDN w:val="0"/>
        <w:adjustRightInd w:val="0"/>
        <w:spacing w:line="240" w:lineRule="auto"/>
        <w:rPr>
          <w:sz w:val="20"/>
          <w:szCs w:val="20"/>
        </w:rPr>
      </w:pPr>
      <w:r w:rsidRPr="002C735D">
        <w:rPr>
          <w:sz w:val="20"/>
          <w:szCs w:val="20"/>
        </w:rPr>
        <w:t xml:space="preserve">Срок окончания работ:  </w:t>
      </w:r>
      <w:r w:rsidR="00C41CFF">
        <w:rPr>
          <w:sz w:val="20"/>
          <w:szCs w:val="20"/>
        </w:rPr>
        <w:t>не более 30</w:t>
      </w:r>
      <w:r w:rsidR="00684DF3">
        <w:rPr>
          <w:sz w:val="20"/>
          <w:szCs w:val="20"/>
        </w:rPr>
        <w:t xml:space="preserve"> (Тридцати) </w:t>
      </w:r>
      <w:r w:rsidR="00C41CFF">
        <w:rPr>
          <w:sz w:val="20"/>
          <w:szCs w:val="20"/>
        </w:rPr>
        <w:t>календарных дней с момента заключения договора.</w:t>
      </w:r>
    </w:p>
    <w:p w:rsidR="00FC6CD0" w:rsidRPr="00FC6CD0" w:rsidRDefault="0005786E" w:rsidP="00FC6CD0">
      <w:pPr>
        <w:widowControl w:val="0"/>
        <w:numPr>
          <w:ilvl w:val="2"/>
          <w:numId w:val="39"/>
        </w:numPr>
        <w:suppressAutoHyphens w:val="0"/>
        <w:spacing w:line="240" w:lineRule="auto"/>
        <w:ind w:left="0" w:firstLine="567"/>
        <w:rPr>
          <w:sz w:val="20"/>
          <w:szCs w:val="20"/>
        </w:rPr>
      </w:pPr>
      <w:r w:rsidRPr="002C735D">
        <w:rPr>
          <w:sz w:val="20"/>
          <w:szCs w:val="20"/>
        </w:rPr>
        <w:t>Порядок оплаты:</w:t>
      </w:r>
      <w:r w:rsidR="00FC6CD0">
        <w:rPr>
          <w:sz w:val="20"/>
          <w:szCs w:val="20"/>
        </w:rPr>
        <w:t xml:space="preserve"> </w:t>
      </w:r>
      <w:r w:rsidR="00FC6CD0" w:rsidRPr="00FC6CD0">
        <w:rPr>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после полного завершения работ, включая устранение выявленных дефектов и подписания актов форм № КС-2, № КС-3.</w:t>
      </w:r>
      <w:r w:rsidR="00FC6CD0" w:rsidRPr="00FC6CD0">
        <w:rPr>
          <w:b/>
          <w:spacing w:val="4"/>
          <w:sz w:val="20"/>
          <w:szCs w:val="20"/>
        </w:rPr>
        <w:t xml:space="preserve"> </w:t>
      </w:r>
    </w:p>
    <w:p w:rsidR="004D1143" w:rsidRPr="002C735D" w:rsidRDefault="004D1143" w:rsidP="002C735D">
      <w:pPr>
        <w:widowControl w:val="0"/>
        <w:numPr>
          <w:ilvl w:val="2"/>
          <w:numId w:val="39"/>
        </w:numPr>
        <w:autoSpaceDE w:val="0"/>
        <w:autoSpaceDN w:val="0"/>
        <w:adjustRightInd w:val="0"/>
        <w:spacing w:line="240" w:lineRule="auto"/>
        <w:ind w:left="0" w:right="-122" w:firstLine="567"/>
        <w:rPr>
          <w:sz w:val="20"/>
          <w:szCs w:val="20"/>
        </w:rPr>
      </w:pPr>
      <w:r w:rsidRPr="002C735D">
        <w:rPr>
          <w:sz w:val="20"/>
          <w:szCs w:val="20"/>
        </w:rPr>
        <w:t xml:space="preserve">Порядок проведения </w:t>
      </w:r>
      <w:r w:rsidR="00EF032E">
        <w:rPr>
          <w:sz w:val="20"/>
          <w:szCs w:val="20"/>
        </w:rPr>
        <w:t>конкурса</w:t>
      </w:r>
      <w:r w:rsidRPr="002C735D">
        <w:rPr>
          <w:sz w:val="20"/>
          <w:szCs w:val="20"/>
        </w:rPr>
        <w:t xml:space="preserve"> и участия в нем, а также инструкции по подготовке Заявок, приведены в разделе </w:t>
      </w:r>
      <w:fldSimple w:instr=" REF _Ref311232052 \r \h  \* MERGEFORMAT ">
        <w:r w:rsidR="006D6C36" w:rsidRPr="002C735D">
          <w:rPr>
            <w:sz w:val="20"/>
            <w:szCs w:val="20"/>
          </w:rPr>
          <w:t>3</w:t>
        </w:r>
      </w:fldSimple>
      <w:r w:rsidRPr="002C735D">
        <w:rPr>
          <w:sz w:val="20"/>
          <w:szCs w:val="20"/>
        </w:rPr>
        <w:t xml:space="preserve"> (здесь и далее ссылки относятся к настоящей </w:t>
      </w:r>
      <w:r w:rsidR="0005742D">
        <w:rPr>
          <w:sz w:val="20"/>
          <w:szCs w:val="20"/>
        </w:rPr>
        <w:t xml:space="preserve">Конкурсной </w:t>
      </w:r>
      <w:r w:rsidRPr="002C735D">
        <w:rPr>
          <w:sz w:val="20"/>
          <w:szCs w:val="20"/>
        </w:rPr>
        <w:t>Документации). Подробные требования к</w:t>
      </w:r>
      <w:r w:rsidR="00BE4D59" w:rsidRPr="002C735D">
        <w:rPr>
          <w:sz w:val="20"/>
          <w:szCs w:val="20"/>
        </w:rPr>
        <w:t xml:space="preserve"> выполнению работ,</w:t>
      </w:r>
      <w:r w:rsidRPr="002C735D">
        <w:rPr>
          <w:sz w:val="20"/>
          <w:szCs w:val="20"/>
        </w:rPr>
        <w:t xml:space="preserve"> оказ</w:t>
      </w:r>
      <w:r w:rsidR="00BE4D59" w:rsidRPr="002C735D">
        <w:rPr>
          <w:sz w:val="20"/>
          <w:szCs w:val="20"/>
        </w:rPr>
        <w:t>анию услуг, поставке продукции</w:t>
      </w:r>
      <w:r w:rsidRPr="002C735D">
        <w:rPr>
          <w:sz w:val="20"/>
          <w:szCs w:val="20"/>
        </w:rPr>
        <w:t xml:space="preserve"> приведен</w:t>
      </w:r>
      <w:r w:rsidR="009B132A" w:rsidRPr="002C735D">
        <w:rPr>
          <w:sz w:val="20"/>
          <w:szCs w:val="20"/>
        </w:rPr>
        <w:t>ы</w:t>
      </w:r>
      <w:r w:rsidRPr="002C735D">
        <w:rPr>
          <w:sz w:val="20"/>
          <w:szCs w:val="20"/>
        </w:rPr>
        <w:t xml:space="preserve"> в разделе</w:t>
      </w:r>
      <w:r w:rsidR="003901E7" w:rsidRPr="002C735D">
        <w:rPr>
          <w:sz w:val="20"/>
          <w:szCs w:val="20"/>
        </w:rPr>
        <w:t xml:space="preserve"> 2</w:t>
      </w:r>
      <w:r w:rsidRPr="002C735D">
        <w:rPr>
          <w:sz w:val="20"/>
          <w:szCs w:val="20"/>
        </w:rPr>
        <w:t>. Формы документов, которые необходимо подгот</w:t>
      </w:r>
      <w:r w:rsidR="0053117B" w:rsidRPr="002C735D">
        <w:rPr>
          <w:sz w:val="20"/>
          <w:szCs w:val="20"/>
        </w:rPr>
        <w:t xml:space="preserve">овить и подать в составе Заявки в разделе </w:t>
      </w:r>
      <w:r w:rsidRPr="002C735D">
        <w:rPr>
          <w:sz w:val="20"/>
          <w:szCs w:val="20"/>
        </w:rPr>
        <w:t xml:space="preserve"> </w:t>
      </w:r>
      <w:fldSimple w:instr=" REF _Ref306031829 \r \h  \* MERGEFORMAT ">
        <w:r w:rsidR="006D6C36" w:rsidRPr="002C735D">
          <w:rPr>
            <w:sz w:val="20"/>
            <w:szCs w:val="20"/>
          </w:rPr>
          <w:t>4</w:t>
        </w:r>
      </w:fldSimple>
      <w:r w:rsidRPr="002C735D">
        <w:rPr>
          <w:sz w:val="20"/>
          <w:szCs w:val="20"/>
        </w:rPr>
        <w:t xml:space="preserve">. </w:t>
      </w:r>
    </w:p>
    <w:p w:rsidR="004D1143" w:rsidRPr="002C735D" w:rsidRDefault="004D1143" w:rsidP="002C735D">
      <w:pPr>
        <w:pStyle w:val="2"/>
        <w:keepNext w:val="0"/>
        <w:widowControl w:val="0"/>
        <w:numPr>
          <w:ilvl w:val="1"/>
          <w:numId w:val="40"/>
        </w:numPr>
        <w:tabs>
          <w:tab w:val="clear" w:pos="1700"/>
          <w:tab w:val="left" w:pos="567"/>
        </w:tabs>
        <w:spacing w:before="0" w:after="0" w:line="240" w:lineRule="auto"/>
        <w:ind w:left="0" w:firstLine="567"/>
        <w:rPr>
          <w:sz w:val="20"/>
          <w:szCs w:val="20"/>
        </w:rPr>
      </w:pPr>
      <w:bookmarkStart w:id="18" w:name="_Ref55313246"/>
      <w:bookmarkStart w:id="19" w:name="_Ref56231140"/>
      <w:bookmarkStart w:id="20" w:name="_Ref56231144"/>
      <w:bookmarkStart w:id="21" w:name="_Toc343613522"/>
      <w:r w:rsidRPr="002C735D">
        <w:rPr>
          <w:sz w:val="20"/>
          <w:szCs w:val="20"/>
        </w:rPr>
        <w:t>Правовой статус документов</w:t>
      </w:r>
      <w:bookmarkEnd w:id="18"/>
      <w:bookmarkEnd w:id="19"/>
      <w:bookmarkEnd w:id="20"/>
      <w:bookmarkEnd w:id="21"/>
    </w:p>
    <w:p w:rsidR="004D1143" w:rsidRPr="002C735D" w:rsidRDefault="0005742D" w:rsidP="002C735D">
      <w:pPr>
        <w:widowControl w:val="0"/>
        <w:numPr>
          <w:ilvl w:val="2"/>
          <w:numId w:val="11"/>
        </w:numPr>
        <w:shd w:val="clear" w:color="auto" w:fill="FFFFFF"/>
        <w:tabs>
          <w:tab w:val="left" w:pos="993"/>
          <w:tab w:val="left" w:pos="1700"/>
        </w:tabs>
        <w:spacing w:line="240" w:lineRule="auto"/>
        <w:ind w:left="0" w:right="11" w:firstLine="567"/>
        <w:rPr>
          <w:sz w:val="20"/>
          <w:szCs w:val="20"/>
        </w:rPr>
      </w:pPr>
      <w:r>
        <w:rPr>
          <w:bCs w:val="0"/>
          <w:sz w:val="20"/>
          <w:szCs w:val="20"/>
        </w:rPr>
        <w:t>Открытый конкурс</w:t>
      </w:r>
      <w:r w:rsidR="004D1143" w:rsidRPr="002C735D">
        <w:rPr>
          <w:sz w:val="20"/>
          <w:szCs w:val="20"/>
        </w:rPr>
        <w:t xml:space="preserve"> проводится в соответствии </w:t>
      </w:r>
      <w:r w:rsidR="00853861" w:rsidRPr="002C735D">
        <w:rPr>
          <w:sz w:val="20"/>
          <w:szCs w:val="20"/>
        </w:rPr>
        <w:t>Положением о закупке</w:t>
      </w:r>
      <w:r w:rsidR="004D1143" w:rsidRPr="002C735D">
        <w:rPr>
          <w:sz w:val="20"/>
          <w:szCs w:val="20"/>
        </w:rPr>
        <w:t xml:space="preserve"> </w:t>
      </w:r>
      <w:r w:rsidR="00853861" w:rsidRPr="002C735D">
        <w:rPr>
          <w:sz w:val="20"/>
          <w:szCs w:val="20"/>
        </w:rPr>
        <w:t xml:space="preserve">товаров, работ и услуг, </w:t>
      </w:r>
      <w:r w:rsidR="004D1143" w:rsidRPr="002C735D">
        <w:rPr>
          <w:sz w:val="20"/>
          <w:szCs w:val="20"/>
        </w:rPr>
        <w:t xml:space="preserve">утвержденным решением </w:t>
      </w:r>
      <w:r w:rsidR="00853861" w:rsidRPr="002C735D">
        <w:rPr>
          <w:sz w:val="20"/>
          <w:szCs w:val="20"/>
        </w:rPr>
        <w:t>Заседания наблюдательного совета</w:t>
      </w:r>
      <w:r w:rsidR="004D1143" w:rsidRPr="002C735D">
        <w:rPr>
          <w:sz w:val="20"/>
          <w:szCs w:val="20"/>
        </w:rPr>
        <w:t xml:space="preserve"> (протокол № </w:t>
      </w:r>
      <w:r w:rsidR="00853861" w:rsidRPr="002C735D">
        <w:rPr>
          <w:sz w:val="20"/>
          <w:szCs w:val="20"/>
        </w:rPr>
        <w:t>11 от 27.12.2018г.</w:t>
      </w:r>
      <w:r w:rsidR="004D1143" w:rsidRPr="002C735D">
        <w:rPr>
          <w:sz w:val="20"/>
          <w:szCs w:val="20"/>
        </w:rPr>
        <w:t xml:space="preserve">), </w:t>
      </w:r>
      <w:proofErr w:type="gramStart"/>
      <w:r w:rsidR="004D1143" w:rsidRPr="002C735D">
        <w:rPr>
          <w:sz w:val="20"/>
          <w:szCs w:val="20"/>
        </w:rPr>
        <w:t>согласно «План</w:t>
      </w:r>
      <w:r>
        <w:rPr>
          <w:sz w:val="20"/>
          <w:szCs w:val="20"/>
        </w:rPr>
        <w:t>а</w:t>
      </w:r>
      <w:proofErr w:type="gramEnd"/>
      <w:r w:rsidR="004D1143" w:rsidRPr="002C735D">
        <w:rPr>
          <w:sz w:val="20"/>
          <w:szCs w:val="20"/>
        </w:rPr>
        <w:t xml:space="preserve"> закупок», размещённому </w:t>
      </w:r>
      <w:r w:rsidR="00853861" w:rsidRPr="002C735D">
        <w:rPr>
          <w:sz w:val="20"/>
          <w:szCs w:val="20"/>
        </w:rPr>
        <w:t xml:space="preserve">в ЕИС </w:t>
      </w:r>
      <w:r w:rsidR="004D1143" w:rsidRPr="002C735D">
        <w:rPr>
          <w:sz w:val="20"/>
          <w:szCs w:val="20"/>
        </w:rPr>
        <w:t xml:space="preserve">в сфере закупок </w:t>
      </w:r>
      <w:hyperlink r:id="rId11" w:history="1">
        <w:r w:rsidR="0033642C" w:rsidRPr="002C735D">
          <w:rPr>
            <w:rStyle w:val="aa"/>
            <w:color w:val="auto"/>
            <w:sz w:val="20"/>
            <w:szCs w:val="20"/>
          </w:rPr>
          <w:t>www.zakupki.gov.ru</w:t>
        </w:r>
      </w:hyperlink>
      <w:r w:rsidR="00853861" w:rsidRPr="002C735D">
        <w:rPr>
          <w:sz w:val="20"/>
          <w:szCs w:val="20"/>
        </w:rPr>
        <w:t>.</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sz w:val="20"/>
          <w:szCs w:val="20"/>
        </w:rPr>
      </w:pPr>
      <w:r w:rsidRPr="002C735D">
        <w:rPr>
          <w:sz w:val="20"/>
          <w:szCs w:val="20"/>
        </w:rPr>
        <w:t xml:space="preserve">Опубликованное Извещение о проведении </w:t>
      </w:r>
      <w:r w:rsidR="0005742D">
        <w:rPr>
          <w:sz w:val="20"/>
          <w:szCs w:val="20"/>
        </w:rPr>
        <w:t>конкурса</w:t>
      </w:r>
      <w:r w:rsidRPr="002C735D">
        <w:rPr>
          <w:sz w:val="20"/>
          <w:szCs w:val="20"/>
        </w:rPr>
        <w:t xml:space="preserve">, являющимся неотъемлемой частью Документации, вместе с настоящей Документацией, являются </w:t>
      </w:r>
      <w:r w:rsidRPr="002C735D">
        <w:rPr>
          <w:bCs w:val="0"/>
          <w:sz w:val="20"/>
          <w:szCs w:val="20"/>
        </w:rPr>
        <w:t xml:space="preserve">приглашением делать оферты и </w:t>
      </w:r>
      <w:r w:rsidRPr="002C735D">
        <w:rPr>
          <w:sz w:val="20"/>
          <w:szCs w:val="20"/>
        </w:rPr>
        <w:t xml:space="preserve">должны рассматриваться Участниками </w:t>
      </w:r>
      <w:r w:rsidR="0005742D">
        <w:rPr>
          <w:sz w:val="20"/>
          <w:szCs w:val="20"/>
        </w:rPr>
        <w:t>конкурса</w:t>
      </w:r>
      <w:r w:rsidRPr="002C735D">
        <w:rPr>
          <w:sz w:val="20"/>
          <w:szCs w:val="20"/>
        </w:rPr>
        <w:t xml:space="preserve"> в соответствии с этим в течение срока, определенного для проведения </w:t>
      </w:r>
      <w:r w:rsidR="0005742D">
        <w:rPr>
          <w:sz w:val="20"/>
          <w:szCs w:val="20"/>
        </w:rPr>
        <w:t>конкурса</w:t>
      </w:r>
      <w:r w:rsidRPr="002C735D">
        <w:rPr>
          <w:sz w:val="20"/>
          <w:szCs w:val="20"/>
        </w:rPr>
        <w:t>.</w:t>
      </w:r>
    </w:p>
    <w:p w:rsidR="00CD7C53" w:rsidRPr="002C735D" w:rsidRDefault="00CD7C53" w:rsidP="002C735D">
      <w:pPr>
        <w:widowControl w:val="0"/>
        <w:numPr>
          <w:ilvl w:val="2"/>
          <w:numId w:val="11"/>
        </w:numPr>
        <w:shd w:val="clear" w:color="auto" w:fill="FFFFFF"/>
        <w:tabs>
          <w:tab w:val="clear" w:pos="1355"/>
          <w:tab w:val="left" w:pos="993"/>
        </w:tabs>
        <w:spacing w:line="240" w:lineRule="auto"/>
        <w:ind w:left="0" w:right="11" w:firstLine="567"/>
        <w:rPr>
          <w:sz w:val="20"/>
          <w:szCs w:val="20"/>
        </w:rPr>
      </w:pPr>
      <w:r w:rsidRPr="002C735D">
        <w:rPr>
          <w:bCs w:val="0"/>
          <w:sz w:val="20"/>
          <w:szCs w:val="20"/>
          <w:lang w:eastAsia="ru-RU"/>
        </w:rPr>
        <w:t>Участником настоящей закупки имеет право</w:t>
      </w:r>
      <w:bookmarkStart w:id="22" w:name="_Ref406494236"/>
      <w:r w:rsidRPr="002C735D">
        <w:rPr>
          <w:rFonts w:eastAsia="Calibri"/>
          <w:bCs w:val="0"/>
          <w:sz w:val="20"/>
          <w:szCs w:val="20"/>
          <w:lang w:eastAsia="en-US"/>
        </w:rPr>
        <w:t xml:space="preserve"> </w:t>
      </w:r>
      <w:r w:rsidRPr="002C735D">
        <w:rPr>
          <w:bCs w:val="0"/>
          <w:sz w:val="20"/>
          <w:szCs w:val="20"/>
          <w:lang w:eastAsia="ru-RU"/>
        </w:rPr>
        <w:t>быть только субъект малого и среднего предпринимательства</w:t>
      </w:r>
      <w:bookmarkEnd w:id="22"/>
      <w:r w:rsidRPr="002C735D">
        <w:rPr>
          <w:bCs w:val="0"/>
          <w:sz w:val="20"/>
          <w:szCs w:val="20"/>
          <w:lang w:eastAsia="ru-RU"/>
        </w:rPr>
        <w:t>.</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r w:rsidRPr="002C735D">
        <w:rPr>
          <w:sz w:val="20"/>
          <w:szCs w:val="20"/>
        </w:rPr>
        <w:t xml:space="preserve">Заявка Участника </w:t>
      </w:r>
      <w:r w:rsidR="0005742D">
        <w:rPr>
          <w:sz w:val="20"/>
          <w:szCs w:val="20"/>
        </w:rPr>
        <w:t>конкурса</w:t>
      </w:r>
      <w:r w:rsidRPr="002C735D">
        <w:rPr>
          <w:sz w:val="20"/>
          <w:szCs w:val="20"/>
        </w:rPr>
        <w:t xml:space="preserve"> имеет правовой статус оферты и будет рассматриваться Организатором </w:t>
      </w:r>
      <w:r w:rsidR="0005742D">
        <w:rPr>
          <w:bCs w:val="0"/>
          <w:sz w:val="20"/>
          <w:szCs w:val="20"/>
        </w:rPr>
        <w:t xml:space="preserve">конкурса </w:t>
      </w:r>
      <w:r w:rsidRPr="002C735D">
        <w:rPr>
          <w:sz w:val="20"/>
          <w:szCs w:val="20"/>
        </w:rPr>
        <w:t>в соо</w:t>
      </w:r>
      <w:r w:rsidRPr="002C735D">
        <w:rPr>
          <w:bCs w:val="0"/>
          <w:sz w:val="20"/>
          <w:szCs w:val="20"/>
        </w:rPr>
        <w:t>тветствии с этим.</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r w:rsidRPr="002C735D">
        <w:rPr>
          <w:sz w:val="20"/>
          <w:szCs w:val="20"/>
        </w:rPr>
        <w:t xml:space="preserve">Заключенный по результатам </w:t>
      </w:r>
      <w:r w:rsidR="0005742D">
        <w:rPr>
          <w:sz w:val="20"/>
          <w:szCs w:val="20"/>
        </w:rPr>
        <w:t>конкурса</w:t>
      </w:r>
      <w:r w:rsidRPr="002C735D">
        <w:rPr>
          <w:sz w:val="20"/>
          <w:szCs w:val="20"/>
        </w:rPr>
        <w:t xml:space="preserve"> Договор фиксирует все достигн</w:t>
      </w:r>
      <w:r w:rsidRPr="002C735D">
        <w:rPr>
          <w:bCs w:val="0"/>
          <w:sz w:val="20"/>
          <w:szCs w:val="20"/>
        </w:rPr>
        <w:t>утые сторонами Договоренности.</w:t>
      </w:r>
    </w:p>
    <w:p w:rsidR="009C7AD8" w:rsidRPr="002C735D" w:rsidRDefault="009C7AD8"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bookmarkStart w:id="23" w:name="_Ref86827161"/>
      <w:r w:rsidRPr="002C735D">
        <w:rPr>
          <w:sz w:val="20"/>
          <w:szCs w:val="20"/>
          <w:lang w:eastAsia="ru-RU"/>
        </w:rPr>
        <w:t xml:space="preserve">При определении условий Договора с Победителем </w:t>
      </w:r>
      <w:r w:rsidR="0005742D">
        <w:rPr>
          <w:sz w:val="20"/>
          <w:szCs w:val="20"/>
          <w:lang w:eastAsia="ru-RU"/>
        </w:rPr>
        <w:t>конкурса</w:t>
      </w:r>
      <w:r w:rsidRPr="002C735D">
        <w:rPr>
          <w:sz w:val="20"/>
          <w:szCs w:val="20"/>
          <w:lang w:eastAsia="ru-RU"/>
        </w:rPr>
        <w:t xml:space="preserve"> используются следующие документы с</w:t>
      </w:r>
      <w:r w:rsidRPr="002C735D">
        <w:rPr>
          <w:sz w:val="20"/>
          <w:szCs w:val="20"/>
          <w:lang w:val="en-US" w:eastAsia="ru-RU"/>
        </w:rPr>
        <w:t> </w:t>
      </w:r>
      <w:r w:rsidRPr="002C735D">
        <w:rPr>
          <w:sz w:val="20"/>
          <w:szCs w:val="20"/>
          <w:lang w:eastAsia="ru-RU"/>
        </w:rPr>
        <w:t>соблюдением указанной иерархии (в случае их противоречия):</w:t>
      </w:r>
      <w:bookmarkEnd w:id="23"/>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 xml:space="preserve">Протокол заседания </w:t>
      </w:r>
      <w:r w:rsidR="002B7041" w:rsidRPr="002C735D">
        <w:rPr>
          <w:sz w:val="20"/>
          <w:szCs w:val="20"/>
        </w:rPr>
        <w:t>комиссии по осуществлению конкурентной закупки (далее – Комиссия)</w:t>
      </w:r>
      <w:r w:rsidR="0043770C" w:rsidRPr="002C735D">
        <w:rPr>
          <w:bCs w:val="0"/>
          <w:sz w:val="20"/>
          <w:szCs w:val="20"/>
        </w:rPr>
        <w:t xml:space="preserve"> </w:t>
      </w:r>
      <w:r w:rsidRPr="002C735D">
        <w:rPr>
          <w:bCs w:val="0"/>
          <w:sz w:val="20"/>
          <w:szCs w:val="20"/>
        </w:rPr>
        <w:t xml:space="preserve">по подведению итогов </w:t>
      </w:r>
      <w:r w:rsidR="00A5147F">
        <w:rPr>
          <w:bCs w:val="0"/>
          <w:sz w:val="20"/>
          <w:szCs w:val="20"/>
        </w:rPr>
        <w:t>конкурса</w:t>
      </w:r>
      <w:r w:rsidRPr="002C735D">
        <w:rPr>
          <w:bCs w:val="0"/>
          <w:sz w:val="20"/>
          <w:szCs w:val="20"/>
        </w:rPr>
        <w:t>;</w:t>
      </w:r>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 xml:space="preserve">Извещение о проведении </w:t>
      </w:r>
      <w:r w:rsidR="0005742D">
        <w:rPr>
          <w:bCs w:val="0"/>
          <w:sz w:val="20"/>
          <w:szCs w:val="20"/>
        </w:rPr>
        <w:t>конкурса</w:t>
      </w:r>
      <w:r w:rsidRPr="002C735D">
        <w:rPr>
          <w:bCs w:val="0"/>
          <w:sz w:val="20"/>
          <w:szCs w:val="20"/>
        </w:rPr>
        <w:t xml:space="preserve"> и настоящая закупочная документация со всеми дополнениями и разъяснениями;</w:t>
      </w:r>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 xml:space="preserve">Заявка Победителя </w:t>
      </w:r>
      <w:r w:rsidR="0005742D">
        <w:rPr>
          <w:bCs w:val="0"/>
          <w:sz w:val="20"/>
          <w:szCs w:val="20"/>
        </w:rPr>
        <w:t>конкурса</w:t>
      </w:r>
      <w:r w:rsidRPr="002C735D">
        <w:rPr>
          <w:bCs w:val="0"/>
          <w:sz w:val="20"/>
          <w:szCs w:val="20"/>
        </w:rPr>
        <w:t xml:space="preserve"> со всеми дополнениями и разъяснениями.</w:t>
      </w:r>
    </w:p>
    <w:p w:rsidR="009C7AD8" w:rsidRPr="002C735D" w:rsidRDefault="009C7AD8" w:rsidP="002C735D">
      <w:pPr>
        <w:widowControl w:val="0"/>
        <w:shd w:val="clear" w:color="auto" w:fill="FFFFFF"/>
        <w:tabs>
          <w:tab w:val="left" w:pos="993"/>
        </w:tabs>
        <w:spacing w:line="240" w:lineRule="auto"/>
        <w:ind w:right="11"/>
        <w:rPr>
          <w:bCs w:val="0"/>
          <w:sz w:val="20"/>
          <w:szCs w:val="20"/>
        </w:rPr>
      </w:pPr>
      <w:r w:rsidRPr="002C735D">
        <w:rPr>
          <w:bCs w:val="0"/>
          <w:sz w:val="20"/>
          <w:szCs w:val="20"/>
          <w:lang w:eastAsia="ru-RU"/>
        </w:rPr>
        <w:t xml:space="preserve">Иные документы Организатора </w:t>
      </w:r>
      <w:r w:rsidR="0005742D">
        <w:rPr>
          <w:bCs w:val="0"/>
          <w:sz w:val="20"/>
          <w:szCs w:val="20"/>
          <w:lang w:eastAsia="ru-RU"/>
        </w:rPr>
        <w:t>конкурса</w:t>
      </w:r>
      <w:r w:rsidRPr="002C735D">
        <w:rPr>
          <w:bCs w:val="0"/>
          <w:sz w:val="20"/>
          <w:szCs w:val="20"/>
          <w:lang w:eastAsia="ru-RU"/>
        </w:rPr>
        <w:t xml:space="preserve"> и Участника </w:t>
      </w:r>
      <w:r w:rsidR="0005742D">
        <w:rPr>
          <w:bCs w:val="0"/>
          <w:sz w:val="20"/>
          <w:szCs w:val="20"/>
          <w:lang w:eastAsia="ru-RU"/>
        </w:rPr>
        <w:t>конкурса</w:t>
      </w:r>
      <w:r w:rsidRPr="002C735D">
        <w:rPr>
          <w:bCs w:val="0"/>
          <w:sz w:val="20"/>
          <w:szCs w:val="20"/>
          <w:lang w:eastAsia="ru-RU"/>
        </w:rPr>
        <w:t xml:space="preserve"> не определяют права и обязанности сторон в связи </w:t>
      </w:r>
      <w:proofErr w:type="gramStart"/>
      <w:r w:rsidRPr="002C735D">
        <w:rPr>
          <w:bCs w:val="0"/>
          <w:sz w:val="20"/>
          <w:szCs w:val="20"/>
          <w:lang w:eastAsia="ru-RU"/>
        </w:rPr>
        <w:t>с</w:t>
      </w:r>
      <w:proofErr w:type="gramEnd"/>
      <w:r w:rsidRPr="002C735D">
        <w:rPr>
          <w:bCs w:val="0"/>
          <w:sz w:val="20"/>
          <w:szCs w:val="20"/>
          <w:lang w:eastAsia="ru-RU"/>
        </w:rPr>
        <w:t xml:space="preserve"> данным </w:t>
      </w:r>
      <w:r w:rsidR="0005742D">
        <w:rPr>
          <w:bCs w:val="0"/>
          <w:sz w:val="20"/>
          <w:szCs w:val="20"/>
          <w:lang w:eastAsia="ru-RU"/>
        </w:rPr>
        <w:t>конкурсам</w:t>
      </w:r>
      <w:r w:rsidRPr="002C735D">
        <w:rPr>
          <w:bCs w:val="0"/>
          <w:sz w:val="20"/>
          <w:szCs w:val="20"/>
          <w:lang w:eastAsia="ru-RU"/>
        </w:rPr>
        <w:t>.</w:t>
      </w:r>
    </w:p>
    <w:p w:rsidR="004D1143" w:rsidRPr="002C735D" w:rsidRDefault="004D1143" w:rsidP="002C735D">
      <w:pPr>
        <w:widowControl w:val="0"/>
        <w:numPr>
          <w:ilvl w:val="2"/>
          <w:numId w:val="11"/>
        </w:numPr>
        <w:shd w:val="clear" w:color="auto" w:fill="FFFFFF"/>
        <w:tabs>
          <w:tab w:val="left" w:pos="1700"/>
        </w:tabs>
        <w:spacing w:line="240" w:lineRule="auto"/>
        <w:ind w:left="0" w:right="11" w:firstLine="567"/>
        <w:rPr>
          <w:sz w:val="20"/>
          <w:szCs w:val="20"/>
        </w:rPr>
      </w:pPr>
      <w:r w:rsidRPr="002C735D">
        <w:rPr>
          <w:sz w:val="20"/>
          <w:szCs w:val="20"/>
        </w:rPr>
        <w:lastRenderedPageBreak/>
        <w:t xml:space="preserve">Во всем, что не урегулировано Извещением о проведении </w:t>
      </w:r>
      <w:r w:rsidR="0005742D">
        <w:rPr>
          <w:sz w:val="20"/>
          <w:szCs w:val="20"/>
        </w:rPr>
        <w:t>конкурса</w:t>
      </w:r>
      <w:r w:rsidRPr="002C735D">
        <w:rPr>
          <w:sz w:val="20"/>
          <w:szCs w:val="20"/>
        </w:rPr>
        <w:t xml:space="preserve"> и настоящей </w:t>
      </w:r>
      <w:r w:rsidR="0005742D">
        <w:rPr>
          <w:sz w:val="20"/>
          <w:szCs w:val="20"/>
        </w:rPr>
        <w:t xml:space="preserve">конкурсной </w:t>
      </w:r>
      <w:r w:rsidRPr="002C735D">
        <w:rPr>
          <w:sz w:val="20"/>
          <w:szCs w:val="20"/>
        </w:rPr>
        <w:t>Документацией стороны руководствуются действующим законодательством Российской Федерации.</w:t>
      </w:r>
    </w:p>
    <w:p w:rsidR="004D1143" w:rsidRPr="002C735D" w:rsidRDefault="004D1143" w:rsidP="002C735D">
      <w:pPr>
        <w:widowControl w:val="0"/>
        <w:numPr>
          <w:ilvl w:val="2"/>
          <w:numId w:val="11"/>
        </w:numPr>
        <w:shd w:val="clear" w:color="auto" w:fill="FFFFFF"/>
        <w:tabs>
          <w:tab w:val="left" w:pos="1700"/>
        </w:tabs>
        <w:spacing w:line="240" w:lineRule="auto"/>
        <w:ind w:left="0" w:right="11" w:firstLine="567"/>
        <w:rPr>
          <w:sz w:val="20"/>
          <w:szCs w:val="20"/>
        </w:rPr>
      </w:pPr>
      <w:r w:rsidRPr="002C735D">
        <w:rPr>
          <w:sz w:val="20"/>
          <w:szCs w:val="20"/>
        </w:rPr>
        <w:t xml:space="preserve">Если в отношении сторон Договора, заключаемого по результатам </w:t>
      </w:r>
      <w:r w:rsidR="0005742D">
        <w:rPr>
          <w:sz w:val="20"/>
          <w:szCs w:val="20"/>
        </w:rPr>
        <w:t>конкурса</w:t>
      </w:r>
      <w:r w:rsidRPr="002C735D">
        <w:rPr>
          <w:sz w:val="20"/>
          <w:szCs w:val="20"/>
        </w:rPr>
        <w:t xml:space="preserve">, действуют иные специальные нормативно-правовые акты, изданные и зарегистрированные в установленном порядке, настоящая Документация и Заявка Участника </w:t>
      </w:r>
      <w:r w:rsidR="0005742D">
        <w:rPr>
          <w:sz w:val="20"/>
          <w:szCs w:val="20"/>
        </w:rPr>
        <w:t>конкурса</w:t>
      </w:r>
      <w:r w:rsidRPr="002C735D">
        <w:rPr>
          <w:sz w:val="20"/>
          <w:szCs w:val="20"/>
        </w:rPr>
        <w:t>, чья Заявка признана лучшей, будут считаться приоритетными по отношению к диспозитивным нормам указанных документов.</w:t>
      </w:r>
    </w:p>
    <w:p w:rsidR="004D1143" w:rsidRPr="002C735D" w:rsidRDefault="004D1143" w:rsidP="002C735D">
      <w:pPr>
        <w:pStyle w:val="2"/>
        <w:keepNext w:val="0"/>
        <w:widowControl w:val="0"/>
        <w:numPr>
          <w:ilvl w:val="1"/>
          <w:numId w:val="40"/>
        </w:numPr>
        <w:tabs>
          <w:tab w:val="clear" w:pos="1700"/>
          <w:tab w:val="left" w:pos="567"/>
        </w:tabs>
        <w:suppressAutoHyphens w:val="0"/>
        <w:spacing w:before="0" w:after="0" w:line="240" w:lineRule="auto"/>
        <w:ind w:left="0" w:firstLine="567"/>
        <w:rPr>
          <w:sz w:val="20"/>
          <w:szCs w:val="20"/>
        </w:rPr>
      </w:pPr>
      <w:bookmarkStart w:id="24" w:name="__RefHeading__397_1298132286"/>
      <w:bookmarkStart w:id="25" w:name="_Toc343613523"/>
      <w:bookmarkEnd w:id="24"/>
      <w:r w:rsidRPr="002C735D">
        <w:rPr>
          <w:sz w:val="20"/>
          <w:szCs w:val="20"/>
        </w:rPr>
        <w:t>Особые положения в связи с проведением</w:t>
      </w:r>
      <w:r w:rsidR="0005742D">
        <w:rPr>
          <w:sz w:val="20"/>
          <w:szCs w:val="20"/>
        </w:rPr>
        <w:t xml:space="preserve"> открытого</w:t>
      </w:r>
      <w:r w:rsidRPr="002C735D">
        <w:rPr>
          <w:sz w:val="20"/>
          <w:szCs w:val="20"/>
        </w:rPr>
        <w:t xml:space="preserve"> </w:t>
      </w:r>
      <w:r w:rsidR="0005742D">
        <w:rPr>
          <w:sz w:val="20"/>
          <w:szCs w:val="20"/>
        </w:rPr>
        <w:t>конкурса</w:t>
      </w:r>
      <w:r w:rsidRPr="002C735D">
        <w:rPr>
          <w:sz w:val="20"/>
          <w:szCs w:val="20"/>
        </w:rPr>
        <w:t xml:space="preserve"> на ЭТП</w:t>
      </w:r>
      <w:bookmarkEnd w:id="25"/>
    </w:p>
    <w:p w:rsidR="004D1143" w:rsidRPr="002C735D" w:rsidRDefault="004D1143" w:rsidP="002C735D">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r w:rsidRPr="002C735D">
        <w:rPr>
          <w:sz w:val="20"/>
          <w:szCs w:val="20"/>
        </w:rPr>
        <w:t xml:space="preserve">Для участия в </w:t>
      </w:r>
      <w:r w:rsidR="0005742D">
        <w:rPr>
          <w:sz w:val="20"/>
          <w:szCs w:val="20"/>
        </w:rPr>
        <w:t>конкурсе</w:t>
      </w:r>
      <w:r w:rsidRPr="002C735D">
        <w:rPr>
          <w:sz w:val="20"/>
          <w:szCs w:val="20"/>
        </w:rPr>
        <w:t xml:space="preserve">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w:t>
      </w:r>
      <w:r w:rsidR="0005742D">
        <w:rPr>
          <w:sz w:val="20"/>
          <w:szCs w:val="20"/>
        </w:rPr>
        <w:t xml:space="preserve">конкурса </w:t>
      </w:r>
      <w:r w:rsidRPr="002C735D">
        <w:rPr>
          <w:sz w:val="20"/>
          <w:szCs w:val="20"/>
        </w:rPr>
        <w:t xml:space="preserve"> в установленном порядке. </w:t>
      </w:r>
    </w:p>
    <w:p w:rsidR="004D1143" w:rsidRPr="002C735D" w:rsidRDefault="004D1143" w:rsidP="002C735D">
      <w:pPr>
        <w:widowControl w:val="0"/>
        <w:numPr>
          <w:ilvl w:val="2"/>
          <w:numId w:val="7"/>
        </w:numPr>
        <w:shd w:val="clear" w:color="auto" w:fill="FFFFFF"/>
        <w:tabs>
          <w:tab w:val="left" w:pos="1700"/>
        </w:tabs>
        <w:suppressAutoHyphens w:val="0"/>
        <w:spacing w:line="240" w:lineRule="auto"/>
        <w:ind w:left="0" w:right="11" w:firstLine="567"/>
        <w:rPr>
          <w:sz w:val="20"/>
          <w:szCs w:val="20"/>
        </w:rPr>
      </w:pPr>
      <w:r w:rsidRPr="002C735D">
        <w:rPr>
          <w:sz w:val="20"/>
          <w:szCs w:val="20"/>
        </w:rPr>
        <w:t xml:space="preserve">Участники </w:t>
      </w:r>
      <w:r w:rsidR="0005742D">
        <w:rPr>
          <w:sz w:val="20"/>
          <w:szCs w:val="20"/>
        </w:rPr>
        <w:t>конкурса</w:t>
      </w:r>
      <w:r w:rsidRPr="002C735D">
        <w:rPr>
          <w:sz w:val="20"/>
          <w:szCs w:val="20"/>
        </w:rPr>
        <w:t xml:space="preserve"> должны подать Заявки в электронном виде на ЭТП (подраздел </w:t>
      </w:r>
      <w:r w:rsidR="0005742D">
        <w:rPr>
          <w:sz w:val="20"/>
          <w:szCs w:val="20"/>
        </w:rPr>
        <w:t>3)</w:t>
      </w:r>
      <w:r w:rsidRPr="002C735D">
        <w:rPr>
          <w:sz w:val="20"/>
          <w:szCs w:val="20"/>
        </w:rPr>
        <w:t>.</w:t>
      </w:r>
    </w:p>
    <w:p w:rsidR="004D1143" w:rsidRPr="002C735D" w:rsidRDefault="0005742D" w:rsidP="002C735D">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r>
        <w:rPr>
          <w:sz w:val="20"/>
          <w:szCs w:val="20"/>
        </w:rPr>
        <w:t xml:space="preserve">Правила проведения процедуры конкурса </w:t>
      </w:r>
      <w:r w:rsidR="004D1143" w:rsidRPr="002C735D">
        <w:rPr>
          <w:sz w:val="20"/>
          <w:szCs w:val="20"/>
        </w:rPr>
        <w:t>через ЭТП определяются правилами ее работы.</w:t>
      </w:r>
    </w:p>
    <w:p w:rsidR="004D1143" w:rsidRPr="002C735D" w:rsidRDefault="004D1143" w:rsidP="002C735D">
      <w:pPr>
        <w:pStyle w:val="2"/>
        <w:keepNext w:val="0"/>
        <w:widowControl w:val="0"/>
        <w:numPr>
          <w:ilvl w:val="1"/>
          <w:numId w:val="40"/>
        </w:numPr>
        <w:tabs>
          <w:tab w:val="clear" w:pos="1700"/>
          <w:tab w:val="left" w:pos="142"/>
          <w:tab w:val="left" w:pos="567"/>
        </w:tabs>
        <w:suppressAutoHyphens w:val="0"/>
        <w:spacing w:before="0" w:after="0" w:line="240" w:lineRule="auto"/>
        <w:ind w:left="0" w:firstLine="567"/>
        <w:rPr>
          <w:sz w:val="20"/>
          <w:szCs w:val="20"/>
        </w:rPr>
      </w:pPr>
      <w:bookmarkStart w:id="26" w:name="__RefNumPara__1267_443845793"/>
      <w:bookmarkStart w:id="27" w:name="_Toc343613524"/>
      <w:bookmarkEnd w:id="26"/>
      <w:r w:rsidRPr="002C735D">
        <w:rPr>
          <w:sz w:val="20"/>
          <w:szCs w:val="20"/>
        </w:rPr>
        <w:t>Обжалование</w:t>
      </w:r>
      <w:bookmarkEnd w:id="27"/>
    </w:p>
    <w:p w:rsidR="004D1143" w:rsidRPr="002C735D" w:rsidRDefault="004D1143" w:rsidP="002C735D">
      <w:pPr>
        <w:widowControl w:val="0"/>
        <w:numPr>
          <w:ilvl w:val="2"/>
          <w:numId w:val="10"/>
        </w:numPr>
        <w:shd w:val="clear" w:color="auto" w:fill="FFFFFF"/>
        <w:tabs>
          <w:tab w:val="num" w:pos="709"/>
        </w:tabs>
        <w:suppressAutoHyphens w:val="0"/>
        <w:spacing w:line="240" w:lineRule="auto"/>
        <w:ind w:left="0" w:right="11" w:firstLine="567"/>
        <w:rPr>
          <w:sz w:val="20"/>
          <w:szCs w:val="20"/>
        </w:rPr>
      </w:pPr>
      <w:r w:rsidRPr="002C735D">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2C735D" w:rsidRDefault="004D1143" w:rsidP="00A5147F">
      <w:pPr>
        <w:pStyle w:val="a1"/>
        <w:widowControl w:val="0"/>
        <w:numPr>
          <w:ilvl w:val="2"/>
          <w:numId w:val="72"/>
        </w:numPr>
        <w:tabs>
          <w:tab w:val="clear" w:pos="1134"/>
          <w:tab w:val="left" w:pos="993"/>
        </w:tabs>
        <w:suppressAutoHyphens w:val="0"/>
        <w:spacing w:line="240" w:lineRule="auto"/>
        <w:ind w:left="0" w:firstLine="567"/>
        <w:rPr>
          <w:sz w:val="20"/>
          <w:szCs w:val="20"/>
        </w:rPr>
      </w:pPr>
      <w:proofErr w:type="gramStart"/>
      <w:r w:rsidRPr="002C735D">
        <w:rPr>
          <w:sz w:val="20"/>
          <w:szCs w:val="20"/>
        </w:rPr>
        <w:t xml:space="preserve">Все споры и разногласия, возникающие в связи с проведением </w:t>
      </w:r>
      <w:r w:rsidR="00A5147F">
        <w:rPr>
          <w:sz w:val="20"/>
          <w:szCs w:val="20"/>
        </w:rPr>
        <w:t>конкурса</w:t>
      </w:r>
      <w:r w:rsidRPr="002C735D">
        <w:rPr>
          <w:sz w:val="20"/>
          <w:szCs w:val="20"/>
        </w:rPr>
        <w:t xml:space="preserve">, в том числе касающиеся исполнения Организатором и Участниками </w:t>
      </w:r>
      <w:r w:rsidR="00A5147F">
        <w:rPr>
          <w:sz w:val="20"/>
          <w:szCs w:val="20"/>
        </w:rPr>
        <w:t>конкурса</w:t>
      </w:r>
      <w:r w:rsidRPr="002C735D">
        <w:rPr>
          <w:sz w:val="20"/>
          <w:szCs w:val="20"/>
        </w:rPr>
        <w:t xml:space="preserve"> своих обязательств, не урегулированные путем претензионного порядка, обращени</w:t>
      </w:r>
      <w:r w:rsidR="00DC7AD7" w:rsidRPr="002C735D">
        <w:rPr>
          <w:sz w:val="20"/>
          <w:szCs w:val="20"/>
        </w:rPr>
        <w:t>я в Комиссию ЗАО «Пензенская горэлектросеть»</w:t>
      </w:r>
      <w:r w:rsidRPr="002C735D">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2C735D" w:rsidRDefault="004D1143" w:rsidP="002C735D">
      <w:pPr>
        <w:pStyle w:val="a1"/>
        <w:keepNext/>
        <w:widowControl w:val="0"/>
        <w:numPr>
          <w:ilvl w:val="0"/>
          <w:numId w:val="0"/>
        </w:numPr>
        <w:tabs>
          <w:tab w:val="num" w:pos="709"/>
          <w:tab w:val="left" w:pos="1418"/>
        </w:tabs>
        <w:spacing w:line="240" w:lineRule="auto"/>
        <w:ind w:firstLine="567"/>
        <w:rPr>
          <w:sz w:val="20"/>
          <w:szCs w:val="20"/>
        </w:rPr>
      </w:pPr>
      <w:proofErr w:type="gramStart"/>
      <w:r w:rsidRPr="002C735D">
        <w:rPr>
          <w:sz w:val="20"/>
          <w:szCs w:val="20"/>
        </w:rPr>
        <w:t>1.4.</w:t>
      </w:r>
      <w:r w:rsidR="00A5147F">
        <w:rPr>
          <w:sz w:val="20"/>
          <w:szCs w:val="20"/>
        </w:rPr>
        <w:t>3</w:t>
      </w:r>
      <w:r w:rsidRPr="002C735D">
        <w:rPr>
          <w:sz w:val="20"/>
          <w:szCs w:val="20"/>
        </w:rPr>
        <w:t>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2C735D" w:rsidRDefault="00FB6BCF" w:rsidP="002C735D">
      <w:pPr>
        <w:pStyle w:val="a1"/>
        <w:keepNext/>
        <w:widowControl w:val="0"/>
        <w:numPr>
          <w:ilvl w:val="0"/>
          <w:numId w:val="0"/>
        </w:numPr>
        <w:tabs>
          <w:tab w:val="num" w:pos="709"/>
          <w:tab w:val="left" w:pos="1418"/>
        </w:tabs>
        <w:spacing w:line="240" w:lineRule="auto"/>
        <w:ind w:firstLine="567"/>
        <w:rPr>
          <w:sz w:val="20"/>
          <w:szCs w:val="20"/>
        </w:rPr>
      </w:pPr>
      <w:r w:rsidRPr="002C735D">
        <w:rPr>
          <w:sz w:val="20"/>
          <w:szCs w:val="20"/>
        </w:rPr>
        <w:t>1.4.</w:t>
      </w:r>
      <w:r w:rsidR="00A5147F">
        <w:rPr>
          <w:sz w:val="20"/>
          <w:szCs w:val="20"/>
        </w:rPr>
        <w:t>4</w:t>
      </w:r>
      <w:r w:rsidRPr="002C735D">
        <w:rPr>
          <w:sz w:val="20"/>
          <w:szCs w:val="20"/>
        </w:rPr>
        <w:t>.</w:t>
      </w:r>
      <w:r w:rsidRPr="002C735D">
        <w:rPr>
          <w:sz w:val="20"/>
          <w:szCs w:val="20"/>
        </w:rPr>
        <w:tab/>
        <w:t>В случае</w:t>
      </w:r>
      <w:proofErr w:type="gramStart"/>
      <w:r w:rsidRPr="002C735D">
        <w:rPr>
          <w:sz w:val="20"/>
          <w:szCs w:val="20"/>
        </w:rPr>
        <w:t>,</w:t>
      </w:r>
      <w:proofErr w:type="gramEnd"/>
      <w:r w:rsidRPr="002C735D">
        <w:rPr>
          <w:sz w:val="20"/>
          <w:szCs w:val="20"/>
        </w:rPr>
        <w:t xml:space="preserve"> если обжалуемые действия (безд</w:t>
      </w:r>
      <w:r w:rsidR="002B7041" w:rsidRPr="002C735D">
        <w:rPr>
          <w:sz w:val="20"/>
          <w:szCs w:val="20"/>
        </w:rPr>
        <w:t>ействие) совершены заказчиком, К</w:t>
      </w:r>
      <w:r w:rsidRPr="002C735D">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2C735D" w:rsidRDefault="004D1143" w:rsidP="002C735D">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2C735D" w:rsidRDefault="004D1143" w:rsidP="00A5147F">
      <w:pPr>
        <w:pStyle w:val="2"/>
        <w:keepLines/>
        <w:numPr>
          <w:ilvl w:val="1"/>
          <w:numId w:val="72"/>
        </w:numPr>
        <w:tabs>
          <w:tab w:val="clear" w:pos="1700"/>
          <w:tab w:val="left" w:pos="567"/>
        </w:tabs>
        <w:spacing w:before="0" w:after="0" w:line="240" w:lineRule="auto"/>
        <w:ind w:left="0" w:firstLine="567"/>
        <w:rPr>
          <w:sz w:val="20"/>
          <w:szCs w:val="20"/>
        </w:rPr>
      </w:pPr>
      <w:bookmarkStart w:id="28" w:name="__RefHeading__401_1298132286"/>
      <w:bookmarkStart w:id="29" w:name="_Toc343613525"/>
      <w:bookmarkEnd w:id="28"/>
      <w:r w:rsidRPr="002C735D">
        <w:rPr>
          <w:sz w:val="20"/>
          <w:szCs w:val="20"/>
        </w:rPr>
        <w:t>Прочие положения</w:t>
      </w:r>
      <w:bookmarkEnd w:id="29"/>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Участник самостоятельно несет все расходы, связанные с подготовкой и подачей Заявки, а Организатор </w:t>
      </w:r>
      <w:r w:rsidR="00A5147F">
        <w:rPr>
          <w:sz w:val="20"/>
          <w:szCs w:val="20"/>
        </w:rPr>
        <w:t xml:space="preserve">конкурса </w:t>
      </w:r>
      <w:r w:rsidRPr="002C735D">
        <w:rPr>
          <w:sz w:val="20"/>
          <w:szCs w:val="20"/>
        </w:rPr>
        <w:t xml:space="preserve">по этим расходам не отвечает и не имеет обязательств, независимо от хода и результатов </w:t>
      </w:r>
      <w:r w:rsidR="00A5147F">
        <w:rPr>
          <w:sz w:val="20"/>
          <w:szCs w:val="20"/>
        </w:rPr>
        <w:t>конкурса</w:t>
      </w:r>
      <w:r w:rsidRPr="002C735D">
        <w:rPr>
          <w:sz w:val="20"/>
          <w:szCs w:val="20"/>
        </w:rPr>
        <w:t>, за исключением случаев, прямо предусмотренных действующим законодательством Российской Федерации.</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Применение факсимильной подписи (факсимиле) в оригиналах документов и заверяемых Участником </w:t>
      </w:r>
      <w:r w:rsidR="00A5147F">
        <w:rPr>
          <w:sz w:val="20"/>
          <w:szCs w:val="20"/>
        </w:rPr>
        <w:t>конкурса</w:t>
      </w:r>
      <w:r w:rsidRPr="002C735D">
        <w:rPr>
          <w:sz w:val="20"/>
          <w:szCs w:val="20"/>
        </w:rPr>
        <w:t xml:space="preserve"> копиях документов, поданных в составе Заявки, не допускается.</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Предполагается, что Участник </w:t>
      </w:r>
      <w:r w:rsidR="00A5147F">
        <w:rPr>
          <w:sz w:val="20"/>
          <w:szCs w:val="20"/>
        </w:rPr>
        <w:t>конкурса</w:t>
      </w:r>
      <w:r w:rsidRPr="002C735D">
        <w:rPr>
          <w:sz w:val="20"/>
          <w:szCs w:val="20"/>
        </w:rPr>
        <w:t xml:space="preserve"> изучит все инструкции, формы, условия, технические условия и другую информацию, содержащуюся в </w:t>
      </w:r>
      <w:r w:rsidR="00A5147F">
        <w:rPr>
          <w:sz w:val="20"/>
          <w:szCs w:val="20"/>
        </w:rPr>
        <w:t>конкурсной Документации</w:t>
      </w:r>
      <w:r w:rsidRPr="002C735D">
        <w:rPr>
          <w:sz w:val="20"/>
          <w:szCs w:val="20"/>
        </w:rPr>
        <w:t xml:space="preserve">. Никакие претензии к Организатору </w:t>
      </w:r>
      <w:r w:rsidR="00A5147F">
        <w:rPr>
          <w:sz w:val="20"/>
          <w:szCs w:val="20"/>
        </w:rPr>
        <w:t>конкурса</w:t>
      </w:r>
      <w:r w:rsidRPr="002C735D">
        <w:rPr>
          <w:sz w:val="20"/>
          <w:szCs w:val="20"/>
        </w:rPr>
        <w:t xml:space="preserve"> не будут приниматься на том основании, что Участник </w:t>
      </w:r>
      <w:r w:rsidR="00A5147F">
        <w:rPr>
          <w:sz w:val="20"/>
          <w:szCs w:val="20"/>
        </w:rPr>
        <w:t>конкурса</w:t>
      </w:r>
      <w:r w:rsidRPr="002C735D">
        <w:rPr>
          <w:sz w:val="20"/>
          <w:szCs w:val="20"/>
        </w:rPr>
        <w:t xml:space="preserve"> не понимал какие-либо вопросы. Неполное представление информации, запрашиваемой в</w:t>
      </w:r>
      <w:r w:rsidR="00A5147F">
        <w:rPr>
          <w:sz w:val="20"/>
          <w:szCs w:val="20"/>
        </w:rPr>
        <w:t xml:space="preserve"> конкурсной</w:t>
      </w:r>
      <w:r w:rsidRPr="002C735D">
        <w:rPr>
          <w:sz w:val="20"/>
          <w:szCs w:val="20"/>
        </w:rPr>
        <w:t xml:space="preserve"> Документации, или же подача Заявки, не отве</w:t>
      </w:r>
      <w:r w:rsidR="00A5147F">
        <w:rPr>
          <w:sz w:val="20"/>
          <w:szCs w:val="20"/>
        </w:rPr>
        <w:t>чающей требованиям конкурсной Документации</w:t>
      </w:r>
      <w:r w:rsidRPr="002C735D">
        <w:rPr>
          <w:sz w:val="20"/>
          <w:szCs w:val="20"/>
        </w:rPr>
        <w:t xml:space="preserve">, представляют собой риск для </w:t>
      </w:r>
      <w:proofErr w:type="gramStart"/>
      <w:r w:rsidRPr="002C735D">
        <w:rPr>
          <w:sz w:val="20"/>
          <w:szCs w:val="20"/>
        </w:rPr>
        <w:t>Участника</w:t>
      </w:r>
      <w:proofErr w:type="gramEnd"/>
      <w:r w:rsidRPr="002C735D">
        <w:rPr>
          <w:sz w:val="20"/>
          <w:szCs w:val="20"/>
        </w:rPr>
        <w:t xml:space="preserve"> и может привести к отклонению его Заявки.</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Организатор </w:t>
      </w:r>
      <w:r w:rsidR="00A5147F">
        <w:rPr>
          <w:sz w:val="20"/>
          <w:szCs w:val="20"/>
        </w:rPr>
        <w:t>конкурса</w:t>
      </w:r>
      <w:r w:rsidRPr="002C735D">
        <w:rPr>
          <w:sz w:val="20"/>
          <w:szCs w:val="20"/>
        </w:rPr>
        <w:t xml:space="preserve"> обеспечивает разумную конфиденциальность относительно всех полученных от Участников </w:t>
      </w:r>
      <w:r w:rsidR="00A5147F">
        <w:rPr>
          <w:sz w:val="20"/>
          <w:szCs w:val="20"/>
        </w:rPr>
        <w:t>конкурса</w:t>
      </w:r>
      <w:r w:rsidRPr="002C735D">
        <w:rPr>
          <w:sz w:val="20"/>
          <w:szCs w:val="20"/>
        </w:rPr>
        <w:t xml:space="preserve"> сведений, в том числе содержащихся в Заявках. Предоставление этой информации другим Участникам </w:t>
      </w:r>
      <w:r w:rsidR="00A5147F">
        <w:rPr>
          <w:sz w:val="20"/>
          <w:szCs w:val="20"/>
        </w:rPr>
        <w:t>конкурса</w:t>
      </w:r>
      <w:r w:rsidRPr="002C735D">
        <w:rPr>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A5147F">
        <w:rPr>
          <w:sz w:val="20"/>
          <w:szCs w:val="20"/>
        </w:rPr>
        <w:t xml:space="preserve">Конкурсной </w:t>
      </w:r>
      <w:proofErr w:type="spellStart"/>
      <w:r w:rsidR="00A5147F">
        <w:rPr>
          <w:sz w:val="20"/>
          <w:szCs w:val="20"/>
        </w:rPr>
        <w:t>документациией</w:t>
      </w:r>
      <w:proofErr w:type="spellEnd"/>
      <w:r w:rsidRPr="002C735D">
        <w:rPr>
          <w:sz w:val="20"/>
          <w:szCs w:val="20"/>
        </w:rPr>
        <w:t>.</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2C735D">
        <w:rPr>
          <w:sz w:val="20"/>
          <w:szCs w:val="20"/>
        </w:rPr>
        <w:t xml:space="preserve">Организатор </w:t>
      </w:r>
      <w:r w:rsidR="00A5147F">
        <w:rPr>
          <w:sz w:val="20"/>
          <w:szCs w:val="20"/>
        </w:rPr>
        <w:t>конкурса</w:t>
      </w:r>
      <w:r w:rsidR="00C04A74" w:rsidRPr="002C735D">
        <w:rPr>
          <w:sz w:val="20"/>
          <w:szCs w:val="20"/>
        </w:rPr>
        <w:t>, по решению К</w:t>
      </w:r>
      <w:r w:rsidRPr="002C735D">
        <w:rPr>
          <w:sz w:val="20"/>
          <w:szCs w:val="20"/>
        </w:rPr>
        <w:t xml:space="preserve">омиссии, вправе отклонить Заявку, если он установит, что Участник </w:t>
      </w:r>
      <w:r w:rsidR="00A5147F">
        <w:rPr>
          <w:sz w:val="20"/>
          <w:szCs w:val="20"/>
        </w:rPr>
        <w:t>конкурса</w:t>
      </w:r>
      <w:r w:rsidRPr="002C735D">
        <w:rPr>
          <w:sz w:val="20"/>
          <w:szCs w:val="20"/>
        </w:rPr>
        <w:t xml:space="preserve"> прямо или косвенно дал, согласился дать или предложил служащему Организатора </w:t>
      </w:r>
      <w:r w:rsidR="00A5147F">
        <w:rPr>
          <w:sz w:val="20"/>
          <w:szCs w:val="20"/>
        </w:rPr>
        <w:t>конкурса</w:t>
      </w:r>
      <w:r w:rsidRPr="002C735D">
        <w:rPr>
          <w:sz w:val="20"/>
          <w:szCs w:val="20"/>
        </w:rPr>
        <w:t xml:space="preserve"> вознаграждение в любой форме: поставку, работу, услугу, какую-либо ценность, в качестве стимула, который может п</w:t>
      </w:r>
      <w:r w:rsidR="00C04A74" w:rsidRPr="002C735D">
        <w:rPr>
          <w:sz w:val="20"/>
          <w:szCs w:val="20"/>
        </w:rPr>
        <w:t>овлиять на принятие К</w:t>
      </w:r>
      <w:r w:rsidRPr="002C735D">
        <w:rPr>
          <w:sz w:val="20"/>
          <w:szCs w:val="20"/>
        </w:rPr>
        <w:t xml:space="preserve">омиссией решения по определению Участника </w:t>
      </w:r>
      <w:r w:rsidR="00A5147F">
        <w:rPr>
          <w:sz w:val="20"/>
          <w:szCs w:val="20"/>
        </w:rPr>
        <w:t>конкурса</w:t>
      </w:r>
      <w:r w:rsidRPr="002C735D">
        <w:rPr>
          <w:sz w:val="20"/>
          <w:szCs w:val="20"/>
        </w:rPr>
        <w:t>, чья Заявка признана лучшей.</w:t>
      </w:r>
      <w:proofErr w:type="gramEnd"/>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Организатор </w:t>
      </w:r>
      <w:r w:rsidR="00A5147F">
        <w:rPr>
          <w:sz w:val="20"/>
          <w:szCs w:val="20"/>
        </w:rPr>
        <w:t>конкурса</w:t>
      </w:r>
      <w:r w:rsidR="00C04A74" w:rsidRPr="002C735D">
        <w:rPr>
          <w:sz w:val="20"/>
          <w:szCs w:val="20"/>
        </w:rPr>
        <w:t>, по решению К</w:t>
      </w:r>
      <w:r w:rsidRPr="002C735D">
        <w:rPr>
          <w:sz w:val="20"/>
          <w:szCs w:val="20"/>
        </w:rPr>
        <w:t xml:space="preserve">омиссии, вправе отклонить Заявки Участников </w:t>
      </w:r>
      <w:r w:rsidR="00A5147F">
        <w:rPr>
          <w:sz w:val="20"/>
          <w:szCs w:val="20"/>
        </w:rPr>
        <w:t>конкурса</w:t>
      </w:r>
      <w:r w:rsidRPr="002C735D">
        <w:rPr>
          <w:sz w:val="20"/>
          <w:szCs w:val="20"/>
        </w:rPr>
        <w:t xml:space="preserve">, заключивших между собой какое-либо соглашение с целью повлиять на определение Участника </w:t>
      </w:r>
      <w:r w:rsidR="00A5147F">
        <w:rPr>
          <w:sz w:val="20"/>
          <w:szCs w:val="20"/>
        </w:rPr>
        <w:t>конкурса</w:t>
      </w:r>
      <w:r w:rsidRPr="002C735D">
        <w:rPr>
          <w:sz w:val="20"/>
          <w:szCs w:val="20"/>
        </w:rPr>
        <w:t>, чья Заявка признана лучшей.</w:t>
      </w:r>
    </w:p>
    <w:p w:rsidR="004D1143" w:rsidRPr="002C735D" w:rsidRDefault="00434AB2" w:rsidP="002C735D">
      <w:pPr>
        <w:keepNext/>
        <w:widowControl w:val="0"/>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В соответствии с Извещением о проведении </w:t>
      </w:r>
      <w:r w:rsidR="00A5147F">
        <w:rPr>
          <w:sz w:val="20"/>
          <w:szCs w:val="20"/>
        </w:rPr>
        <w:t>конкурса</w:t>
      </w:r>
      <w:r w:rsidRPr="002C735D">
        <w:rPr>
          <w:sz w:val="20"/>
          <w:szCs w:val="20"/>
        </w:rPr>
        <w:t xml:space="preserve">, Закупочной документацией Организатор </w:t>
      </w:r>
      <w:r w:rsidR="00A5147F">
        <w:rPr>
          <w:sz w:val="20"/>
          <w:szCs w:val="20"/>
        </w:rPr>
        <w:t>конкурса</w:t>
      </w:r>
      <w:r w:rsidRPr="002C735D">
        <w:rPr>
          <w:sz w:val="20"/>
          <w:szCs w:val="20"/>
        </w:rPr>
        <w:t xml:space="preserve">, имеет право отказаться от проведения </w:t>
      </w:r>
      <w:r w:rsidR="00A5147F">
        <w:rPr>
          <w:sz w:val="20"/>
          <w:szCs w:val="20"/>
        </w:rPr>
        <w:t>конкурса</w:t>
      </w:r>
      <w:r w:rsidRPr="002C735D">
        <w:rPr>
          <w:sz w:val="20"/>
          <w:szCs w:val="20"/>
        </w:rPr>
        <w:t xml:space="preserve"> в любое время до наступления даты и времени окончания срока подачи заявок на участие в </w:t>
      </w:r>
      <w:r w:rsidR="00A5147F">
        <w:rPr>
          <w:sz w:val="20"/>
          <w:szCs w:val="20"/>
        </w:rPr>
        <w:t>конкурсе</w:t>
      </w:r>
      <w:r w:rsidRPr="002C735D">
        <w:rPr>
          <w:sz w:val="20"/>
          <w:szCs w:val="20"/>
        </w:rPr>
        <w:t xml:space="preserve">. По истечении срока отмены </w:t>
      </w:r>
      <w:r w:rsidR="00A5147F">
        <w:rPr>
          <w:sz w:val="20"/>
          <w:szCs w:val="20"/>
        </w:rPr>
        <w:t>конкурса</w:t>
      </w:r>
      <w:r w:rsidRPr="002C735D">
        <w:rPr>
          <w:sz w:val="20"/>
          <w:szCs w:val="20"/>
        </w:rPr>
        <w:t xml:space="preserve"> (даты и времени окончания срока подачи заявок) и до заключения договора Организатор вправе отменить </w:t>
      </w:r>
      <w:r w:rsidR="00A5147F">
        <w:rPr>
          <w:sz w:val="20"/>
          <w:szCs w:val="20"/>
        </w:rPr>
        <w:t>конкурс</w:t>
      </w:r>
      <w:r w:rsidRPr="002C735D">
        <w:rPr>
          <w:sz w:val="20"/>
          <w:szCs w:val="20"/>
        </w:rPr>
        <w:t xml:space="preserve">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w:t>
      </w:r>
      <w:r w:rsidR="00A5147F">
        <w:rPr>
          <w:sz w:val="20"/>
          <w:szCs w:val="20"/>
        </w:rPr>
        <w:t>конкурса</w:t>
      </w:r>
      <w:r w:rsidRPr="002C735D">
        <w:rPr>
          <w:sz w:val="20"/>
          <w:szCs w:val="20"/>
        </w:rPr>
        <w:t xml:space="preserve">, заключения договора Организатор в обязательном порядке размещает в </w:t>
      </w:r>
      <w:r w:rsidR="005823D0" w:rsidRPr="002C735D">
        <w:rPr>
          <w:sz w:val="20"/>
          <w:szCs w:val="20"/>
        </w:rPr>
        <w:t>ЕИС</w:t>
      </w:r>
      <w:r w:rsidRPr="002C735D">
        <w:rPr>
          <w:sz w:val="20"/>
          <w:szCs w:val="20"/>
        </w:rPr>
        <w:t xml:space="preserve"> обоснование принятого решения.</w:t>
      </w:r>
    </w:p>
    <w:p w:rsidR="00AD2DD5" w:rsidRPr="002C735D" w:rsidRDefault="00AD2DD5" w:rsidP="002C735D">
      <w:pPr>
        <w:keepNext/>
        <w:widowControl w:val="0"/>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Ссылки на разделы, пункты и подпункты, указанные в настоящей </w:t>
      </w:r>
      <w:r w:rsidR="00A5147F">
        <w:rPr>
          <w:sz w:val="20"/>
          <w:szCs w:val="20"/>
        </w:rPr>
        <w:t>Конкурсной документации</w:t>
      </w:r>
      <w:r w:rsidRPr="002C735D">
        <w:rPr>
          <w:sz w:val="20"/>
          <w:szCs w:val="20"/>
        </w:rPr>
        <w:t xml:space="preserve">, относятся к тексту данной </w:t>
      </w:r>
      <w:r w:rsidR="00A5147F">
        <w:rPr>
          <w:sz w:val="20"/>
          <w:szCs w:val="20"/>
        </w:rPr>
        <w:t>Конкурсной документации</w:t>
      </w:r>
      <w:r w:rsidRPr="002C735D">
        <w:rPr>
          <w:sz w:val="20"/>
          <w:szCs w:val="20"/>
        </w:rPr>
        <w:t>, если рядом с такой ссылкой не указано иного.</w:t>
      </w:r>
    </w:p>
    <w:p w:rsidR="004D1143" w:rsidRPr="002C735D" w:rsidRDefault="00AE2C3A" w:rsidP="00A5147F">
      <w:pPr>
        <w:pStyle w:val="1"/>
        <w:numPr>
          <w:ilvl w:val="0"/>
          <w:numId w:val="72"/>
        </w:numPr>
        <w:tabs>
          <w:tab w:val="left" w:pos="426"/>
        </w:tabs>
        <w:spacing w:before="0" w:after="0"/>
        <w:ind w:left="0" w:hanging="11"/>
        <w:jc w:val="center"/>
        <w:rPr>
          <w:sz w:val="20"/>
          <w:szCs w:val="20"/>
        </w:rPr>
      </w:pPr>
      <w:bookmarkStart w:id="30" w:name="_Проект_договора"/>
      <w:bookmarkEnd w:id="30"/>
      <w:r w:rsidRPr="002C735D">
        <w:rPr>
          <w:sz w:val="20"/>
          <w:szCs w:val="20"/>
        </w:rPr>
        <w:lastRenderedPageBreak/>
        <w:t>Техническое задание</w:t>
      </w:r>
    </w:p>
    <w:p w:rsidR="004D1143" w:rsidRPr="002C735D" w:rsidRDefault="004D1143" w:rsidP="002C735D">
      <w:pPr>
        <w:pStyle w:val="11"/>
        <w:keepLines/>
        <w:rPr>
          <w:szCs w:val="20"/>
        </w:rPr>
      </w:pPr>
    </w:p>
    <w:p w:rsidR="004D1143" w:rsidRPr="002C735D" w:rsidRDefault="004D1143" w:rsidP="002C735D">
      <w:pPr>
        <w:keepNext/>
        <w:keepLines/>
        <w:spacing w:line="240" w:lineRule="auto"/>
        <w:rPr>
          <w:bCs w:val="0"/>
          <w:sz w:val="20"/>
          <w:szCs w:val="20"/>
        </w:rPr>
      </w:pPr>
      <w:r w:rsidRPr="002C735D">
        <w:rPr>
          <w:sz w:val="20"/>
          <w:szCs w:val="20"/>
        </w:rPr>
        <w:t xml:space="preserve">2.1. </w:t>
      </w:r>
      <w:r w:rsidR="00AE2C3A" w:rsidRPr="002C735D">
        <w:rPr>
          <w:bCs w:val="0"/>
          <w:sz w:val="20"/>
          <w:szCs w:val="20"/>
        </w:rPr>
        <w:t>Техническое задание</w:t>
      </w:r>
      <w:r w:rsidRPr="002C735D">
        <w:rPr>
          <w:bCs w:val="0"/>
          <w:sz w:val="20"/>
          <w:szCs w:val="20"/>
        </w:rPr>
        <w:t xml:space="preserve"> с приложениями (</w:t>
      </w:r>
      <w:proofErr w:type="gramStart"/>
      <w:r w:rsidRPr="002C735D">
        <w:rPr>
          <w:bCs w:val="0"/>
          <w:sz w:val="20"/>
          <w:szCs w:val="20"/>
        </w:rPr>
        <w:t>см</w:t>
      </w:r>
      <w:proofErr w:type="gramEnd"/>
      <w:r w:rsidRPr="002C735D">
        <w:rPr>
          <w:bCs w:val="0"/>
          <w:sz w:val="20"/>
          <w:szCs w:val="20"/>
        </w:rPr>
        <w:t>. Приложение 1 к Настоящей документации);</w:t>
      </w:r>
    </w:p>
    <w:p w:rsidR="004D1143" w:rsidRPr="002C735D" w:rsidRDefault="004D1143" w:rsidP="00A5147F">
      <w:pPr>
        <w:pStyle w:val="1"/>
        <w:numPr>
          <w:ilvl w:val="0"/>
          <w:numId w:val="72"/>
        </w:numPr>
        <w:tabs>
          <w:tab w:val="left" w:pos="426"/>
        </w:tabs>
        <w:spacing w:before="0" w:after="0"/>
        <w:ind w:left="0" w:hanging="11"/>
        <w:jc w:val="center"/>
        <w:rPr>
          <w:sz w:val="20"/>
          <w:szCs w:val="20"/>
        </w:rPr>
      </w:pPr>
      <w:bookmarkStart w:id="31" w:name="_Ref303711222"/>
      <w:bookmarkStart w:id="32" w:name="_Ref311232052"/>
      <w:bookmarkStart w:id="33" w:name="_Toc343613527"/>
      <w:r w:rsidRPr="002C735D">
        <w:rPr>
          <w:sz w:val="20"/>
          <w:szCs w:val="20"/>
        </w:rPr>
        <w:lastRenderedPageBreak/>
        <w:t xml:space="preserve">Порядок проведения </w:t>
      </w:r>
      <w:r w:rsidR="00A5147F">
        <w:rPr>
          <w:sz w:val="20"/>
          <w:szCs w:val="20"/>
        </w:rPr>
        <w:t>Конкурса</w:t>
      </w:r>
      <w:r w:rsidRPr="002C735D">
        <w:rPr>
          <w:sz w:val="20"/>
          <w:szCs w:val="20"/>
        </w:rPr>
        <w:t xml:space="preserve">. Инструкции по подготовке </w:t>
      </w:r>
      <w:bookmarkEnd w:id="31"/>
      <w:r w:rsidRPr="002C735D">
        <w:rPr>
          <w:sz w:val="20"/>
          <w:szCs w:val="20"/>
        </w:rPr>
        <w:t>Заявок</w:t>
      </w:r>
      <w:bookmarkEnd w:id="32"/>
      <w:bookmarkEnd w:id="33"/>
    </w:p>
    <w:p w:rsidR="004D1143" w:rsidRPr="002C735D" w:rsidRDefault="002A6001" w:rsidP="002C735D">
      <w:pPr>
        <w:pStyle w:val="2"/>
        <w:keepLines/>
        <w:numPr>
          <w:ilvl w:val="1"/>
          <w:numId w:val="13"/>
        </w:numPr>
        <w:tabs>
          <w:tab w:val="clear" w:pos="1700"/>
          <w:tab w:val="left" w:pos="567"/>
        </w:tabs>
        <w:spacing w:before="0" w:after="0" w:line="240" w:lineRule="auto"/>
        <w:ind w:left="0" w:firstLine="567"/>
        <w:rPr>
          <w:sz w:val="20"/>
          <w:szCs w:val="20"/>
        </w:rPr>
      </w:pPr>
      <w:bookmarkStart w:id="34" w:name="_Toc343613528"/>
      <w:r w:rsidRPr="002C735D">
        <w:rPr>
          <w:sz w:val="20"/>
          <w:szCs w:val="20"/>
        </w:rPr>
        <w:t xml:space="preserve"> </w:t>
      </w:r>
      <w:r w:rsidR="004D1143" w:rsidRPr="002C735D">
        <w:rPr>
          <w:sz w:val="20"/>
          <w:szCs w:val="20"/>
        </w:rPr>
        <w:t xml:space="preserve">Общий порядок проведения </w:t>
      </w:r>
      <w:r w:rsidR="00A5147F">
        <w:rPr>
          <w:sz w:val="20"/>
          <w:szCs w:val="20"/>
        </w:rPr>
        <w:t>Конкурса</w:t>
      </w:r>
      <w:bookmarkEnd w:id="34"/>
    </w:p>
    <w:p w:rsidR="004D1143" w:rsidRPr="002C735D" w:rsidRDefault="00A5147F" w:rsidP="002C735D">
      <w:pPr>
        <w:keepNext/>
        <w:keepLines/>
        <w:numPr>
          <w:ilvl w:val="2"/>
          <w:numId w:val="13"/>
        </w:numPr>
        <w:tabs>
          <w:tab w:val="left" w:pos="1134"/>
        </w:tabs>
        <w:overflowPunct w:val="0"/>
        <w:autoSpaceDE w:val="0"/>
        <w:spacing w:line="240" w:lineRule="auto"/>
        <w:ind w:left="0" w:firstLine="567"/>
        <w:rPr>
          <w:bCs w:val="0"/>
          <w:sz w:val="20"/>
          <w:szCs w:val="20"/>
        </w:rPr>
      </w:pPr>
      <w:r>
        <w:rPr>
          <w:sz w:val="20"/>
          <w:szCs w:val="20"/>
        </w:rPr>
        <w:t>Конкурс</w:t>
      </w:r>
      <w:r w:rsidR="004D1143" w:rsidRPr="002C735D">
        <w:rPr>
          <w:bCs w:val="0"/>
          <w:sz w:val="20"/>
          <w:szCs w:val="20"/>
        </w:rPr>
        <w:t xml:space="preserve"> проводится в следующем порядке:</w:t>
      </w:r>
    </w:p>
    <w:p w:rsidR="004D1143" w:rsidRPr="002C735D" w:rsidRDefault="004D1143" w:rsidP="002C735D">
      <w:pPr>
        <w:keepNext/>
        <w:keepLines/>
        <w:numPr>
          <w:ilvl w:val="0"/>
          <w:numId w:val="12"/>
        </w:numPr>
        <w:tabs>
          <w:tab w:val="left" w:pos="1134"/>
        </w:tabs>
        <w:autoSpaceDE w:val="0"/>
        <w:spacing w:line="240" w:lineRule="auto"/>
        <w:ind w:left="0" w:firstLine="567"/>
        <w:jc w:val="left"/>
        <w:rPr>
          <w:bCs w:val="0"/>
          <w:sz w:val="20"/>
          <w:szCs w:val="20"/>
        </w:rPr>
      </w:pPr>
      <w:r w:rsidRPr="002C735D">
        <w:rPr>
          <w:bCs w:val="0"/>
          <w:sz w:val="20"/>
          <w:szCs w:val="20"/>
        </w:rPr>
        <w:t xml:space="preserve">публикация Извещения о проведении </w:t>
      </w:r>
      <w:r w:rsidR="00A5147F">
        <w:rPr>
          <w:bCs w:val="0"/>
          <w:sz w:val="20"/>
          <w:szCs w:val="20"/>
        </w:rPr>
        <w:t>конкурса</w:t>
      </w:r>
      <w:r w:rsidRPr="002C735D">
        <w:rPr>
          <w:bCs w:val="0"/>
          <w:sz w:val="20"/>
          <w:szCs w:val="20"/>
        </w:rPr>
        <w:t xml:space="preserve"> и </w:t>
      </w:r>
      <w:r w:rsidR="00A5147F">
        <w:rPr>
          <w:bCs w:val="0"/>
          <w:sz w:val="20"/>
          <w:szCs w:val="20"/>
        </w:rPr>
        <w:t>Конкурсной документации</w:t>
      </w:r>
      <w:r w:rsidRPr="002C735D">
        <w:rPr>
          <w:bCs w:val="0"/>
          <w:sz w:val="20"/>
          <w:szCs w:val="20"/>
        </w:rPr>
        <w:t xml:space="preserve"> (подраздел </w:t>
      </w:r>
      <w:fldSimple w:instr=" REF _Ref305973033 \r \h  \* MERGEFORMAT ">
        <w:r w:rsidR="006D6C36" w:rsidRPr="002C735D">
          <w:rPr>
            <w:bCs w:val="0"/>
            <w:sz w:val="20"/>
            <w:szCs w:val="20"/>
          </w:rPr>
          <w:t>3.2</w:t>
        </w:r>
      </w:fldSimple>
      <w:r w:rsidR="00C405C8"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 xml:space="preserve">подготовка Заявок и разъяснение Организатором </w:t>
      </w:r>
      <w:r w:rsidR="00A5147F">
        <w:rPr>
          <w:bCs w:val="0"/>
          <w:sz w:val="20"/>
          <w:szCs w:val="20"/>
        </w:rPr>
        <w:t>Конкурсной документации</w:t>
      </w:r>
      <w:r w:rsidRPr="002C735D">
        <w:rPr>
          <w:bCs w:val="0"/>
          <w:sz w:val="20"/>
          <w:szCs w:val="20"/>
        </w:rPr>
        <w:t xml:space="preserve">, если необходимо (подраздел </w:t>
      </w:r>
      <w:fldSimple w:instr=" REF _Ref305973147 \r \h  \* MERGEFORMAT ">
        <w:r w:rsidR="006D6C36" w:rsidRPr="002C735D">
          <w:rPr>
            <w:bCs w:val="0"/>
            <w:sz w:val="20"/>
            <w:szCs w:val="20"/>
          </w:rPr>
          <w:t>3.3</w:t>
        </w:r>
      </w:fldSimple>
      <w:r w:rsidR="005A6CA7" w:rsidRPr="002C735D">
        <w:rPr>
          <w:bCs w:val="0"/>
          <w:sz w:val="20"/>
          <w:szCs w:val="20"/>
        </w:rPr>
        <w:fldChar w:fldCharType="begin"/>
      </w:r>
      <w:r w:rsidRPr="002C735D">
        <w:rPr>
          <w:bCs w:val="0"/>
          <w:sz w:val="20"/>
          <w:szCs w:val="20"/>
        </w:rPr>
        <w:instrText xml:space="preserve"> REF __RefNumPara__444_922829174 \h  \* MERGEFORMAT </w:instrText>
      </w:r>
      <w:r w:rsidR="005A6CA7" w:rsidRPr="002C735D">
        <w:rPr>
          <w:bCs w:val="0"/>
          <w:sz w:val="20"/>
          <w:szCs w:val="20"/>
        </w:rPr>
      </w:r>
      <w:r w:rsidR="005A6CA7"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5" w:name="__RefNumPara__828_922829174"/>
      <w:bookmarkEnd w:id="35"/>
      <w:r w:rsidRPr="002C735D">
        <w:rPr>
          <w:bCs w:val="0"/>
          <w:sz w:val="20"/>
          <w:szCs w:val="20"/>
        </w:rPr>
        <w:t>подача Заявок и их прием, изменение и отзыв Заявки (подраздел</w:t>
      </w:r>
      <w:r w:rsidR="00964DF2" w:rsidRPr="002C735D">
        <w:rPr>
          <w:bCs w:val="0"/>
          <w:sz w:val="20"/>
          <w:szCs w:val="20"/>
        </w:rPr>
        <w:t>ы</w:t>
      </w:r>
      <w:r w:rsidRPr="002C735D">
        <w:rPr>
          <w:bCs w:val="0"/>
          <w:sz w:val="20"/>
          <w:szCs w:val="20"/>
        </w:rPr>
        <w:t xml:space="preserve"> </w:t>
      </w:r>
      <w:r w:rsidR="005A6CA7" w:rsidRPr="002C735D">
        <w:rPr>
          <w:bCs w:val="0"/>
          <w:sz w:val="20"/>
          <w:szCs w:val="20"/>
        </w:rPr>
        <w:fldChar w:fldCharType="begin"/>
      </w:r>
      <w:r w:rsidRPr="002C735D">
        <w:rPr>
          <w:bCs w:val="0"/>
          <w:sz w:val="20"/>
          <w:szCs w:val="20"/>
        </w:rPr>
        <w:instrText xml:space="preserve"> REF __RefNumPara__828_922829174 \h  \* MERGEFORMAT </w:instrText>
      </w:r>
      <w:r w:rsidR="005A6CA7" w:rsidRPr="002C735D">
        <w:rPr>
          <w:bCs w:val="0"/>
          <w:sz w:val="20"/>
          <w:szCs w:val="20"/>
        </w:rPr>
      </w:r>
      <w:r w:rsidR="005A6CA7" w:rsidRPr="002C735D">
        <w:rPr>
          <w:bCs w:val="0"/>
          <w:sz w:val="20"/>
          <w:szCs w:val="20"/>
        </w:rPr>
        <w:fldChar w:fldCharType="end"/>
      </w:r>
      <w:fldSimple w:instr=" REF _Ref303683883 \r \h  \* MERGEFORMAT ">
        <w:r w:rsidR="006D6C36" w:rsidRPr="002C735D">
          <w:rPr>
            <w:bCs w:val="0"/>
            <w:sz w:val="20"/>
            <w:szCs w:val="20"/>
          </w:rPr>
          <w:t>3.5</w:t>
        </w:r>
      </w:fldSimple>
      <w:r w:rsidR="00964DF2" w:rsidRPr="002C735D">
        <w:rPr>
          <w:bCs w:val="0"/>
          <w:sz w:val="20"/>
          <w:szCs w:val="20"/>
        </w:rPr>
        <w:t>, 3.5);</w:t>
      </w:r>
      <w:r w:rsidRPr="002C735D">
        <w:rPr>
          <w:bCs w:val="0"/>
          <w:sz w:val="20"/>
          <w:szCs w:val="20"/>
        </w:rPr>
        <w:t xml:space="preserve"> </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6" w:name="__RefNumPara__832_922829174"/>
      <w:bookmarkEnd w:id="36"/>
      <w:r w:rsidRPr="002C735D">
        <w:rPr>
          <w:bCs w:val="0"/>
          <w:sz w:val="20"/>
          <w:szCs w:val="20"/>
        </w:rPr>
        <w:t xml:space="preserve">оценка Заявок (подраздел </w:t>
      </w:r>
      <w:fldSimple w:instr=" REF _Ref305973250 \r \h  \* MERGEFORMAT ">
        <w:r w:rsidR="006D6C36" w:rsidRPr="002C735D">
          <w:rPr>
            <w:bCs w:val="0"/>
            <w:sz w:val="20"/>
            <w:szCs w:val="20"/>
          </w:rPr>
          <w:t>3.6</w:t>
        </w:r>
      </w:fldSimple>
      <w:r w:rsidR="005A6CA7" w:rsidRPr="002C735D">
        <w:rPr>
          <w:bCs w:val="0"/>
          <w:sz w:val="20"/>
          <w:szCs w:val="20"/>
        </w:rPr>
        <w:fldChar w:fldCharType="begin"/>
      </w:r>
      <w:r w:rsidRPr="002C735D">
        <w:rPr>
          <w:bCs w:val="0"/>
          <w:sz w:val="20"/>
          <w:szCs w:val="20"/>
        </w:rPr>
        <w:instrText xml:space="preserve"> REF __RefNumPara__832_922829174 \h  \* MERGEFORMAT </w:instrText>
      </w:r>
      <w:r w:rsidR="005A6CA7" w:rsidRPr="002C735D">
        <w:rPr>
          <w:bCs w:val="0"/>
          <w:sz w:val="20"/>
          <w:szCs w:val="20"/>
        </w:rPr>
      </w:r>
      <w:r w:rsidR="005A6CA7"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7" w:name="__RefNumPara__834_922829174"/>
      <w:bookmarkStart w:id="38" w:name="__RefNumPara__836_922829174"/>
      <w:bookmarkEnd w:id="37"/>
      <w:bookmarkEnd w:id="38"/>
      <w:r w:rsidRPr="002C735D">
        <w:rPr>
          <w:bCs w:val="0"/>
          <w:sz w:val="20"/>
          <w:szCs w:val="20"/>
        </w:rPr>
        <w:t xml:space="preserve">подведение итогов </w:t>
      </w:r>
      <w:r w:rsidR="00A5147F">
        <w:rPr>
          <w:bCs w:val="0"/>
          <w:sz w:val="20"/>
          <w:szCs w:val="20"/>
        </w:rPr>
        <w:t>Конкурса</w:t>
      </w:r>
      <w:r w:rsidRPr="002C735D">
        <w:rPr>
          <w:bCs w:val="0"/>
          <w:sz w:val="20"/>
          <w:szCs w:val="20"/>
        </w:rPr>
        <w:t xml:space="preserve"> (подраздел </w:t>
      </w:r>
      <w:fldSimple w:instr=" REF _Ref303681924 \r \h  \* MERGEFORMAT ">
        <w:r w:rsidR="006D6C36" w:rsidRPr="002C735D">
          <w:rPr>
            <w:bCs w:val="0"/>
            <w:sz w:val="20"/>
            <w:szCs w:val="20"/>
          </w:rPr>
          <w:t>3</w:t>
        </w:r>
      </w:fldSimple>
      <w:r w:rsidR="005A6CA7" w:rsidRPr="002C735D">
        <w:rPr>
          <w:bCs w:val="0"/>
          <w:sz w:val="20"/>
          <w:szCs w:val="20"/>
        </w:rPr>
        <w:fldChar w:fldCharType="begin"/>
      </w:r>
      <w:r w:rsidRPr="002C735D">
        <w:rPr>
          <w:bCs w:val="0"/>
          <w:sz w:val="20"/>
          <w:szCs w:val="20"/>
        </w:rPr>
        <w:instrText xml:space="preserve"> REF __RefNumPara__836_922829174 \h  \* MERGEFORMAT </w:instrText>
      </w:r>
      <w:r w:rsidR="005A6CA7" w:rsidRPr="002C735D">
        <w:rPr>
          <w:bCs w:val="0"/>
          <w:sz w:val="20"/>
          <w:szCs w:val="20"/>
        </w:rPr>
      </w:r>
      <w:r w:rsidR="005A6CA7"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подписание Договора (подраздел</w:t>
      </w:r>
      <w:r w:rsidR="00117F39" w:rsidRPr="002C735D">
        <w:rPr>
          <w:bCs w:val="0"/>
          <w:sz w:val="20"/>
          <w:szCs w:val="20"/>
        </w:rPr>
        <w:t xml:space="preserve"> 3.10</w:t>
      </w:r>
      <w:r w:rsidRPr="002C735D">
        <w:rPr>
          <w:bCs w:val="0"/>
          <w:sz w:val="20"/>
          <w:szCs w:val="20"/>
        </w:rPr>
        <w:t>)</w:t>
      </w:r>
      <w:r w:rsidR="00C405C8"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 xml:space="preserve">уведомление о результатах </w:t>
      </w:r>
      <w:r w:rsidR="00A5147F">
        <w:rPr>
          <w:bCs w:val="0"/>
          <w:sz w:val="20"/>
          <w:szCs w:val="20"/>
        </w:rPr>
        <w:t>Конкурса</w:t>
      </w:r>
      <w:r w:rsidRPr="002C735D">
        <w:rPr>
          <w:bCs w:val="0"/>
          <w:sz w:val="20"/>
          <w:szCs w:val="20"/>
        </w:rPr>
        <w:t xml:space="preserve"> (подраздел </w:t>
      </w:r>
      <w:r w:rsidR="00117F39" w:rsidRPr="002C735D">
        <w:rPr>
          <w:bCs w:val="0"/>
          <w:sz w:val="20"/>
          <w:szCs w:val="20"/>
        </w:rPr>
        <w:t>3.12</w:t>
      </w:r>
      <w:r w:rsidRPr="002C735D">
        <w:rPr>
          <w:bCs w:val="0"/>
          <w:sz w:val="20"/>
          <w:szCs w:val="20"/>
        </w:rPr>
        <w:t>).</w:t>
      </w:r>
    </w:p>
    <w:p w:rsidR="004D1143" w:rsidRPr="002C735D" w:rsidRDefault="004D1143" w:rsidP="002C735D">
      <w:pPr>
        <w:keepNext/>
        <w:keepLines/>
        <w:numPr>
          <w:ilvl w:val="2"/>
          <w:numId w:val="13"/>
        </w:numPr>
        <w:tabs>
          <w:tab w:val="left" w:pos="1134"/>
        </w:tabs>
        <w:overflowPunct w:val="0"/>
        <w:autoSpaceDE w:val="0"/>
        <w:spacing w:line="240" w:lineRule="auto"/>
        <w:ind w:left="0" w:firstLine="567"/>
        <w:rPr>
          <w:sz w:val="20"/>
          <w:szCs w:val="20"/>
          <w:lang w:eastAsia="ru-RU"/>
        </w:rPr>
      </w:pPr>
      <w:r w:rsidRPr="002C735D">
        <w:rPr>
          <w:sz w:val="20"/>
          <w:szCs w:val="20"/>
          <w:lang w:eastAsia="ru-RU"/>
        </w:rPr>
        <w:t xml:space="preserve">В </w:t>
      </w:r>
      <w:r w:rsidRPr="002C735D">
        <w:rPr>
          <w:bCs w:val="0"/>
          <w:sz w:val="20"/>
          <w:szCs w:val="20"/>
        </w:rPr>
        <w:t>процессе</w:t>
      </w:r>
      <w:r w:rsidRPr="002C735D">
        <w:rPr>
          <w:sz w:val="20"/>
          <w:szCs w:val="20"/>
          <w:lang w:eastAsia="ru-RU"/>
        </w:rPr>
        <w:t xml:space="preserve"> проведения </w:t>
      </w:r>
      <w:r w:rsidR="00A5147F">
        <w:rPr>
          <w:sz w:val="20"/>
          <w:szCs w:val="20"/>
          <w:lang w:eastAsia="ru-RU"/>
        </w:rPr>
        <w:t>Конкурса</w:t>
      </w:r>
      <w:r w:rsidRPr="002C735D">
        <w:rPr>
          <w:sz w:val="20"/>
          <w:szCs w:val="20"/>
          <w:lang w:eastAsia="ru-RU"/>
        </w:rPr>
        <w:t xml:space="preserve"> на официальном сайте в установленные сроки подлежат опубликованию сведения/документы, указанные ниже:</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изменения, вносимые в Извещение о проведении </w:t>
      </w:r>
      <w:r w:rsidR="00A5147F">
        <w:rPr>
          <w:sz w:val="20"/>
          <w:szCs w:val="20"/>
          <w:lang w:eastAsia="ru-RU"/>
        </w:rPr>
        <w:t>конкурса</w:t>
      </w:r>
      <w:r w:rsidRPr="002C735D">
        <w:rPr>
          <w:sz w:val="20"/>
          <w:szCs w:val="20"/>
          <w:lang w:eastAsia="ru-RU"/>
        </w:rPr>
        <w:t xml:space="preserve">, в </w:t>
      </w:r>
      <w:r w:rsidR="00A5147F">
        <w:rPr>
          <w:sz w:val="20"/>
          <w:szCs w:val="20"/>
          <w:lang w:eastAsia="ru-RU"/>
        </w:rPr>
        <w:t>Конкурсную документацию</w:t>
      </w:r>
      <w:r w:rsidRPr="002C735D">
        <w:rPr>
          <w:sz w:val="20"/>
          <w:szCs w:val="20"/>
          <w:lang w:eastAsia="ru-RU"/>
        </w:rPr>
        <w:t xml:space="preserve"> – не позднее 3 дней со дня принятия решения о внесении таких изменений;</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разъяснения Извещения о проведении </w:t>
      </w:r>
      <w:r w:rsidR="00A5147F">
        <w:rPr>
          <w:sz w:val="20"/>
          <w:szCs w:val="20"/>
          <w:lang w:eastAsia="ru-RU"/>
        </w:rPr>
        <w:t>конкурса</w:t>
      </w:r>
      <w:r w:rsidRPr="002C735D">
        <w:rPr>
          <w:sz w:val="20"/>
          <w:szCs w:val="20"/>
          <w:lang w:eastAsia="ru-RU"/>
        </w:rPr>
        <w:t xml:space="preserve">, </w:t>
      </w:r>
      <w:r w:rsidR="00A5147F">
        <w:rPr>
          <w:sz w:val="20"/>
          <w:szCs w:val="20"/>
          <w:lang w:eastAsia="ru-RU"/>
        </w:rPr>
        <w:t>Конкурсной документации</w:t>
      </w:r>
      <w:r w:rsidRPr="002C735D">
        <w:rPr>
          <w:sz w:val="20"/>
          <w:szCs w:val="20"/>
          <w:lang w:eastAsia="ru-RU"/>
        </w:rPr>
        <w:t xml:space="preserve"> – не позднее 3 дней со дня принятия решения о предоставлении разъяснений;</w:t>
      </w:r>
    </w:p>
    <w:p w:rsidR="009C7AD8" w:rsidRPr="002C735D" w:rsidRDefault="009C7AD8"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rPr>
        <w:t xml:space="preserve">отказ от проведения </w:t>
      </w:r>
      <w:r w:rsidR="00A5147F">
        <w:rPr>
          <w:sz w:val="20"/>
          <w:szCs w:val="20"/>
        </w:rPr>
        <w:t>конкурса</w:t>
      </w:r>
      <w:r w:rsidRPr="002C735D">
        <w:rPr>
          <w:sz w:val="20"/>
          <w:szCs w:val="20"/>
        </w:rPr>
        <w:t xml:space="preserve"> – не позднее 3 дней со дня принятия решения об отказе от проведения </w:t>
      </w:r>
      <w:r w:rsidR="00A5147F">
        <w:rPr>
          <w:sz w:val="20"/>
          <w:szCs w:val="20"/>
        </w:rPr>
        <w:t>конкурса</w:t>
      </w:r>
      <w:r w:rsidRPr="002C735D">
        <w:rPr>
          <w:sz w:val="20"/>
          <w:szCs w:val="20"/>
        </w:rPr>
        <w:t>;</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протоколы, составляемые в процессе проведения </w:t>
      </w:r>
      <w:r w:rsidR="00A5147F">
        <w:rPr>
          <w:sz w:val="20"/>
          <w:szCs w:val="20"/>
          <w:lang w:eastAsia="ru-RU"/>
        </w:rPr>
        <w:t>Конкурса</w:t>
      </w:r>
      <w:r w:rsidRPr="002C735D">
        <w:rPr>
          <w:sz w:val="20"/>
          <w:szCs w:val="20"/>
          <w:lang w:eastAsia="ru-RU"/>
        </w:rPr>
        <w:t xml:space="preserve"> и подписанные ответ</w:t>
      </w:r>
      <w:r w:rsidR="00C92F4B" w:rsidRPr="002C735D">
        <w:rPr>
          <w:sz w:val="20"/>
          <w:szCs w:val="20"/>
          <w:lang w:eastAsia="ru-RU"/>
        </w:rPr>
        <w:t>ственным секретарем К</w:t>
      </w:r>
      <w:r w:rsidRPr="002C735D">
        <w:rPr>
          <w:sz w:val="20"/>
          <w:szCs w:val="20"/>
          <w:lang w:eastAsia="ru-RU"/>
        </w:rPr>
        <w:t>омиссии – не позднее 3 дней со дня подписания таких Протоколов.</w:t>
      </w:r>
    </w:p>
    <w:p w:rsidR="004D1143" w:rsidRPr="002C735D" w:rsidRDefault="004D1143" w:rsidP="002C735D">
      <w:pPr>
        <w:keepNext/>
        <w:keepLines/>
        <w:tabs>
          <w:tab w:val="left" w:pos="1134"/>
        </w:tabs>
        <w:overflowPunct w:val="0"/>
        <w:autoSpaceDE w:val="0"/>
        <w:spacing w:line="240" w:lineRule="auto"/>
        <w:rPr>
          <w:sz w:val="20"/>
          <w:szCs w:val="20"/>
        </w:rPr>
      </w:pPr>
    </w:p>
    <w:p w:rsidR="004D1143" w:rsidRPr="002C735D" w:rsidRDefault="004D1143" w:rsidP="00A5147F">
      <w:pPr>
        <w:pStyle w:val="2"/>
        <w:keepLines/>
        <w:numPr>
          <w:ilvl w:val="1"/>
          <w:numId w:val="72"/>
        </w:numPr>
        <w:tabs>
          <w:tab w:val="clear" w:pos="1700"/>
          <w:tab w:val="left" w:pos="567"/>
        </w:tabs>
        <w:spacing w:before="0" w:after="0" w:line="240" w:lineRule="auto"/>
        <w:ind w:left="0" w:firstLine="567"/>
        <w:rPr>
          <w:sz w:val="20"/>
          <w:szCs w:val="20"/>
        </w:rPr>
      </w:pPr>
      <w:bookmarkStart w:id="39" w:name="_Ref303250835"/>
      <w:bookmarkStart w:id="40" w:name="_Ref305973033"/>
      <w:bookmarkStart w:id="41" w:name="_Toc343613529"/>
      <w:bookmarkStart w:id="42" w:name="_Ref191386178"/>
      <w:r w:rsidRPr="002C735D">
        <w:rPr>
          <w:sz w:val="20"/>
          <w:szCs w:val="20"/>
        </w:rPr>
        <w:t xml:space="preserve">Публикация Извещения о проведении </w:t>
      </w:r>
      <w:r w:rsidR="00A5147F">
        <w:rPr>
          <w:sz w:val="20"/>
          <w:szCs w:val="20"/>
        </w:rPr>
        <w:t>конкурса</w:t>
      </w:r>
      <w:r w:rsidRPr="002C735D">
        <w:rPr>
          <w:sz w:val="20"/>
          <w:szCs w:val="20"/>
        </w:rPr>
        <w:t xml:space="preserve"> и </w:t>
      </w:r>
      <w:bookmarkEnd w:id="39"/>
      <w:r w:rsidR="00A5147F">
        <w:rPr>
          <w:sz w:val="20"/>
          <w:szCs w:val="20"/>
        </w:rPr>
        <w:t>Конкурсной документации</w:t>
      </w:r>
      <w:bookmarkEnd w:id="40"/>
      <w:bookmarkEnd w:id="41"/>
    </w:p>
    <w:p w:rsidR="004D1143" w:rsidRPr="002C735D" w:rsidRDefault="004D1143" w:rsidP="002C735D">
      <w:pPr>
        <w:keepNext/>
        <w:keepLines/>
        <w:numPr>
          <w:ilvl w:val="2"/>
          <w:numId w:val="6"/>
        </w:numPr>
        <w:tabs>
          <w:tab w:val="left" w:pos="1134"/>
        </w:tabs>
        <w:overflowPunct w:val="0"/>
        <w:autoSpaceDE w:val="0"/>
        <w:spacing w:line="240" w:lineRule="auto"/>
        <w:ind w:left="0" w:firstLine="567"/>
        <w:rPr>
          <w:sz w:val="20"/>
          <w:szCs w:val="20"/>
          <w:lang w:eastAsia="ru-RU"/>
        </w:rPr>
      </w:pPr>
      <w:r w:rsidRPr="002C735D">
        <w:rPr>
          <w:sz w:val="20"/>
          <w:szCs w:val="20"/>
        </w:rPr>
        <w:t xml:space="preserve">Извещение о проведении </w:t>
      </w:r>
      <w:r w:rsidR="00A5147F">
        <w:rPr>
          <w:sz w:val="20"/>
          <w:szCs w:val="20"/>
        </w:rPr>
        <w:t>конкурса</w:t>
      </w:r>
      <w:r w:rsidRPr="002C735D">
        <w:rPr>
          <w:sz w:val="20"/>
          <w:szCs w:val="20"/>
        </w:rPr>
        <w:t xml:space="preserve"> и </w:t>
      </w:r>
      <w:r w:rsidR="00A5147F">
        <w:rPr>
          <w:sz w:val="20"/>
          <w:szCs w:val="20"/>
        </w:rPr>
        <w:t>Конкурсная документация</w:t>
      </w:r>
      <w:r w:rsidRPr="002C735D">
        <w:rPr>
          <w:sz w:val="20"/>
          <w:szCs w:val="20"/>
        </w:rPr>
        <w:t xml:space="preserve"> опубликованы в порядке, указанном в п. </w:t>
      </w:r>
      <w:r w:rsidR="00F27532" w:rsidRPr="002C735D">
        <w:rPr>
          <w:sz w:val="20"/>
          <w:szCs w:val="20"/>
        </w:rPr>
        <w:t>1.1</w:t>
      </w:r>
      <w:r w:rsidRPr="002C735D">
        <w:rPr>
          <w:sz w:val="20"/>
          <w:szCs w:val="20"/>
        </w:rPr>
        <w:t xml:space="preserve"> </w:t>
      </w:r>
      <w:r w:rsidRPr="002C735D">
        <w:rPr>
          <w:sz w:val="20"/>
          <w:szCs w:val="20"/>
          <w:lang w:eastAsia="ru-RU"/>
        </w:rPr>
        <w:t>и любое лицо может получить указанные документы с официального сайта без взимания платы.</w:t>
      </w:r>
    </w:p>
    <w:p w:rsidR="004D1143" w:rsidRPr="002C735D" w:rsidRDefault="004D1143" w:rsidP="002C735D">
      <w:pPr>
        <w:keepNext/>
        <w:keepLines/>
        <w:numPr>
          <w:ilvl w:val="2"/>
          <w:numId w:val="6"/>
        </w:numPr>
        <w:tabs>
          <w:tab w:val="left" w:pos="1134"/>
        </w:tabs>
        <w:overflowPunct w:val="0"/>
        <w:autoSpaceDE w:val="0"/>
        <w:spacing w:line="240" w:lineRule="auto"/>
        <w:ind w:left="0" w:firstLine="567"/>
        <w:rPr>
          <w:sz w:val="20"/>
          <w:szCs w:val="20"/>
        </w:rPr>
      </w:pPr>
      <w:r w:rsidRPr="002C735D">
        <w:rPr>
          <w:sz w:val="20"/>
          <w:szCs w:val="20"/>
        </w:rPr>
        <w:t xml:space="preserve">Иные публикации не являются официальными и не влекут для Организатора </w:t>
      </w:r>
      <w:r w:rsidR="00A5147F">
        <w:rPr>
          <w:sz w:val="20"/>
          <w:szCs w:val="20"/>
        </w:rPr>
        <w:t>конкурса</w:t>
      </w:r>
      <w:r w:rsidRPr="002C735D">
        <w:rPr>
          <w:sz w:val="20"/>
          <w:szCs w:val="20"/>
        </w:rPr>
        <w:t xml:space="preserve"> никаких последствий.</w:t>
      </w:r>
    </w:p>
    <w:p w:rsidR="004D1143" w:rsidRPr="002C735D" w:rsidRDefault="004D1143" w:rsidP="002C735D">
      <w:pPr>
        <w:keepNext/>
        <w:keepLines/>
        <w:overflowPunct w:val="0"/>
        <w:autoSpaceDE w:val="0"/>
        <w:spacing w:line="240" w:lineRule="auto"/>
        <w:jc w:val="center"/>
        <w:rPr>
          <w:b/>
          <w:bCs w:val="0"/>
          <w:sz w:val="20"/>
          <w:szCs w:val="20"/>
        </w:rPr>
      </w:pPr>
    </w:p>
    <w:p w:rsidR="004D1143" w:rsidRPr="002C735D" w:rsidRDefault="004D1143" w:rsidP="00A5147F">
      <w:pPr>
        <w:pStyle w:val="2"/>
        <w:keepLines/>
        <w:numPr>
          <w:ilvl w:val="1"/>
          <w:numId w:val="72"/>
        </w:numPr>
        <w:tabs>
          <w:tab w:val="clear" w:pos="1700"/>
          <w:tab w:val="left" w:pos="567"/>
        </w:tabs>
        <w:spacing w:before="0" w:after="0" w:line="240" w:lineRule="auto"/>
        <w:ind w:left="0" w:firstLine="567"/>
        <w:rPr>
          <w:sz w:val="20"/>
          <w:szCs w:val="20"/>
        </w:rPr>
      </w:pPr>
      <w:bookmarkStart w:id="43" w:name="__RefNumPara__444_922829174"/>
      <w:bookmarkStart w:id="44" w:name="_Ref191386216"/>
      <w:bookmarkStart w:id="45" w:name="_Ref305973147"/>
      <w:bookmarkStart w:id="46" w:name="_Toc343613530"/>
      <w:bookmarkEnd w:id="42"/>
      <w:bookmarkEnd w:id="43"/>
      <w:r w:rsidRPr="002C735D">
        <w:rPr>
          <w:sz w:val="20"/>
          <w:szCs w:val="20"/>
        </w:rPr>
        <w:t xml:space="preserve">Подготовка </w:t>
      </w:r>
      <w:bookmarkEnd w:id="44"/>
      <w:r w:rsidRPr="002C735D">
        <w:rPr>
          <w:sz w:val="20"/>
          <w:szCs w:val="20"/>
        </w:rPr>
        <w:t>Заявок</w:t>
      </w:r>
      <w:bookmarkEnd w:id="45"/>
      <w:bookmarkEnd w:id="46"/>
    </w:p>
    <w:p w:rsidR="004D1143" w:rsidRPr="002C735D" w:rsidRDefault="004D1143" w:rsidP="00A5147F">
      <w:pPr>
        <w:pStyle w:val="3"/>
        <w:keepLines/>
        <w:numPr>
          <w:ilvl w:val="2"/>
          <w:numId w:val="72"/>
        </w:numPr>
        <w:spacing w:before="0" w:after="0"/>
        <w:ind w:left="0" w:firstLine="567"/>
        <w:rPr>
          <w:sz w:val="20"/>
          <w:szCs w:val="20"/>
        </w:rPr>
      </w:pPr>
      <w:bookmarkStart w:id="47" w:name="_Ref306114638"/>
      <w:bookmarkStart w:id="48" w:name="_Toc343613531"/>
      <w:r w:rsidRPr="002C735D">
        <w:rPr>
          <w:sz w:val="20"/>
          <w:szCs w:val="20"/>
        </w:rPr>
        <w:t>Общие требования к Заявке</w:t>
      </w:r>
      <w:bookmarkEnd w:id="47"/>
      <w:bookmarkEnd w:id="48"/>
    </w:p>
    <w:p w:rsidR="004D1143" w:rsidRPr="002C735D" w:rsidRDefault="004D1143" w:rsidP="002C735D">
      <w:pPr>
        <w:keepNext/>
        <w:keepLines/>
        <w:numPr>
          <w:ilvl w:val="3"/>
          <w:numId w:val="20"/>
        </w:numPr>
        <w:tabs>
          <w:tab w:val="left" w:pos="851"/>
          <w:tab w:val="left" w:pos="1560"/>
        </w:tabs>
        <w:autoSpaceDE w:val="0"/>
        <w:spacing w:line="240" w:lineRule="auto"/>
        <w:ind w:left="0" w:firstLine="567"/>
        <w:rPr>
          <w:bCs w:val="0"/>
          <w:sz w:val="20"/>
          <w:szCs w:val="20"/>
        </w:rPr>
      </w:pPr>
      <w:r w:rsidRPr="002C735D">
        <w:rPr>
          <w:bCs w:val="0"/>
          <w:sz w:val="20"/>
          <w:szCs w:val="20"/>
        </w:rPr>
        <w:t>Участник должен подготовить Заявку, включающую в себя:</w:t>
      </w:r>
    </w:p>
    <w:p w:rsidR="004D1143" w:rsidRPr="002C735D" w:rsidRDefault="008B3620"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предложение о цене договора (цене лота, единицы товара, работы, услуги), за исключением проведения аукциона в электронной форме </w:t>
      </w:r>
      <w:r w:rsidR="004D1143" w:rsidRPr="002C735D">
        <w:rPr>
          <w:spacing w:val="-2"/>
          <w:sz w:val="20"/>
          <w:szCs w:val="20"/>
        </w:rPr>
        <w:t>(</w:t>
      </w:r>
      <w:r w:rsidR="004D1143" w:rsidRPr="002C735D">
        <w:rPr>
          <w:sz w:val="20"/>
          <w:szCs w:val="20"/>
        </w:rPr>
        <w:t xml:space="preserve">раздел </w:t>
      </w:r>
      <w:fldSimple w:instr=" REF _Ref306031829 \r \h  \* MERGEFORMAT ">
        <w:r w:rsidR="006D6C36" w:rsidRPr="002C735D">
          <w:rPr>
            <w:sz w:val="20"/>
            <w:szCs w:val="20"/>
          </w:rPr>
          <w:t>4</w:t>
        </w:r>
      </w:fldSimple>
      <w:r w:rsidR="004D1143" w:rsidRPr="002C735D">
        <w:rPr>
          <w:sz w:val="20"/>
          <w:szCs w:val="20"/>
        </w:rPr>
        <w:t xml:space="preserve">, </w:t>
      </w:r>
      <w:r w:rsidR="004D1143" w:rsidRPr="002C735D">
        <w:rPr>
          <w:sz w:val="20"/>
          <w:szCs w:val="20"/>
          <w:lang w:eastAsia="ru-RU"/>
        </w:rPr>
        <w:t xml:space="preserve">форма </w:t>
      </w:r>
      <w:r w:rsidR="0030224E" w:rsidRPr="002C735D">
        <w:rPr>
          <w:sz w:val="20"/>
          <w:szCs w:val="20"/>
          <w:lang w:eastAsia="ru-RU"/>
        </w:rPr>
        <w:t>3</w:t>
      </w:r>
      <w:r w:rsidR="004D1143" w:rsidRPr="002C735D">
        <w:rPr>
          <w:sz w:val="20"/>
          <w:szCs w:val="20"/>
          <w:lang w:eastAsia="ru-RU"/>
        </w:rPr>
        <w:t>);</w:t>
      </w:r>
    </w:p>
    <w:p w:rsidR="00721079" w:rsidRPr="002C735D" w:rsidRDefault="00721079" w:rsidP="002C735D">
      <w:pPr>
        <w:numPr>
          <w:ilvl w:val="0"/>
          <w:numId w:val="3"/>
        </w:numPr>
        <w:tabs>
          <w:tab w:val="clear" w:pos="1435"/>
          <w:tab w:val="left" w:pos="851"/>
          <w:tab w:val="num" w:pos="1276"/>
        </w:tabs>
        <w:spacing w:line="240" w:lineRule="auto"/>
        <w:ind w:left="0" w:firstLine="567"/>
        <w:rPr>
          <w:bCs w:val="0"/>
          <w:sz w:val="20"/>
          <w:szCs w:val="20"/>
        </w:rPr>
      </w:pPr>
      <w:r w:rsidRPr="002C735D">
        <w:rPr>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 (раздел 4, форма 1)</w:t>
      </w:r>
    </w:p>
    <w:p w:rsidR="00721079" w:rsidRPr="002C735D" w:rsidRDefault="00721079" w:rsidP="002C735D">
      <w:pPr>
        <w:numPr>
          <w:ilvl w:val="0"/>
          <w:numId w:val="3"/>
        </w:numPr>
        <w:tabs>
          <w:tab w:val="clear" w:pos="1435"/>
          <w:tab w:val="left" w:pos="851"/>
          <w:tab w:val="num" w:pos="1276"/>
        </w:tabs>
        <w:spacing w:line="240" w:lineRule="auto"/>
        <w:ind w:left="0" w:firstLine="567"/>
        <w:rPr>
          <w:bCs w:val="0"/>
          <w:sz w:val="20"/>
          <w:szCs w:val="20"/>
        </w:rPr>
      </w:pPr>
      <w:r w:rsidRPr="002C735D">
        <w:rPr>
          <w:sz w:val="20"/>
          <w:szCs w:val="20"/>
        </w:rPr>
        <w:t>техническое предложение по форме и в соответствии с инструкциями, приведенными в настоящей Закупочной документации (раздел 4, форма 2)</w:t>
      </w:r>
      <w:r w:rsidRPr="002C735D">
        <w:rPr>
          <w:sz w:val="20"/>
          <w:szCs w:val="20"/>
          <w:lang w:eastAsia="ru-RU"/>
        </w:rPr>
        <w:t>;</w:t>
      </w:r>
    </w:p>
    <w:p w:rsidR="004D1143" w:rsidRPr="002C735D" w:rsidRDefault="00721079" w:rsidP="002C735D">
      <w:pPr>
        <w:keepNext/>
        <w:widowControl w:val="0"/>
        <w:numPr>
          <w:ilvl w:val="0"/>
          <w:numId w:val="3"/>
        </w:numPr>
        <w:shd w:val="clear" w:color="auto" w:fill="FFFFFF"/>
        <w:tabs>
          <w:tab w:val="left" w:pos="851"/>
        </w:tabs>
        <w:autoSpaceDE w:val="0"/>
        <w:spacing w:line="240" w:lineRule="auto"/>
        <w:ind w:left="0" w:right="6" w:firstLine="567"/>
        <w:rPr>
          <w:bCs w:val="0"/>
          <w:sz w:val="20"/>
          <w:szCs w:val="20"/>
        </w:rPr>
      </w:pPr>
      <w:r w:rsidRPr="002C735D">
        <w:rPr>
          <w:sz w:val="20"/>
          <w:szCs w:val="20"/>
        </w:rPr>
        <w:t xml:space="preserve"> </w:t>
      </w:r>
      <w:proofErr w:type="gramStart"/>
      <w:r w:rsidR="0081525C" w:rsidRPr="002C735D">
        <w:rPr>
          <w:sz w:val="20"/>
          <w:szCs w:val="20"/>
        </w:rPr>
        <w:t>(раздел 4, форма 3</w:t>
      </w:r>
      <w:r w:rsidR="008B3620" w:rsidRPr="002C735D">
        <w:rPr>
          <w:sz w:val="20"/>
          <w:szCs w:val="20"/>
        </w:rPr>
        <w:t xml:space="preserve">), включающую в себя: </w:t>
      </w:r>
      <w:proofErr w:type="gramEnd"/>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bookmarkStart w:id="49" w:name="_Ref115076752"/>
      <w:bookmarkStart w:id="50" w:name="_Ref191386109"/>
      <w:bookmarkStart w:id="51" w:name="_Ref191386419"/>
      <w:bookmarkStart w:id="52" w:name="_Toc343613532"/>
      <w:r w:rsidRPr="002C735D">
        <w:rPr>
          <w:sz w:val="20"/>
          <w:szCs w:val="20"/>
        </w:rPr>
        <w:t xml:space="preserve">- </w:t>
      </w:r>
      <w:r w:rsidR="00E0760F" w:rsidRPr="002C735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2C735D" w:rsidRDefault="00522AFD"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 </w:t>
      </w:r>
      <w:r w:rsidR="00E0760F" w:rsidRPr="002C735D">
        <w:rPr>
          <w:sz w:val="20"/>
          <w:szCs w:val="20"/>
        </w:rPr>
        <w:t>индивидуальным предпринимателем, если участником такой закупки является индивидуальный предприниматель;</w:t>
      </w:r>
    </w:p>
    <w:p w:rsidR="00E0760F" w:rsidRPr="002C735D" w:rsidRDefault="00522AFD"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 </w:t>
      </w:r>
      <w:r w:rsidR="00E0760F" w:rsidRPr="002C735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proofErr w:type="gramStart"/>
      <w:r w:rsidRPr="002C735D">
        <w:rPr>
          <w:sz w:val="20"/>
          <w:szCs w:val="20"/>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копия решения о согласии на совершение крупной сделки или о последующем одобрении этой сделки, если </w:t>
      </w:r>
      <w:r w:rsidRPr="002C735D">
        <w:rPr>
          <w:sz w:val="20"/>
          <w:szCs w:val="20"/>
        </w:rPr>
        <w:lastRenderedPageBreak/>
        <w:t xml:space="preserve">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2C735D">
        <w:rPr>
          <w:sz w:val="20"/>
          <w:szCs w:val="20"/>
        </w:rPr>
        <w:t>договора</w:t>
      </w:r>
      <w:proofErr w:type="gramEnd"/>
      <w:r w:rsidRPr="002C735D">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2C735D" w:rsidRDefault="00721079"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w:t>
      </w:r>
      <w:r w:rsidR="00E0760F" w:rsidRPr="002C735D">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2C735D" w:rsidRDefault="00721079"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декларация, подтверждающая на дату подачи заявки на участие в конкурентной закупке с участием субъектов малого</w:t>
      </w:r>
      <w:r w:rsidR="00ED4FAB" w:rsidRPr="002C735D">
        <w:rPr>
          <w:sz w:val="20"/>
          <w:szCs w:val="20"/>
        </w:rPr>
        <w:t xml:space="preserve"> и среднег</w:t>
      </w:r>
      <w:r w:rsidR="00926CBC" w:rsidRPr="002C735D">
        <w:rPr>
          <w:sz w:val="20"/>
          <w:szCs w:val="20"/>
        </w:rPr>
        <w:t>о предпринимательства (</w:t>
      </w:r>
      <w:r w:rsidR="00ED4FAB" w:rsidRPr="002C735D">
        <w:rPr>
          <w:sz w:val="20"/>
          <w:szCs w:val="20"/>
        </w:rPr>
        <w:t>раздел 4</w:t>
      </w:r>
      <w:r w:rsidR="0030224E" w:rsidRPr="002C735D">
        <w:rPr>
          <w:sz w:val="20"/>
          <w:szCs w:val="20"/>
        </w:rPr>
        <w:t>, форма 5</w:t>
      </w:r>
      <w:r w:rsidR="00ED4FAB" w:rsidRPr="002C735D">
        <w:rPr>
          <w:sz w:val="20"/>
          <w:szCs w:val="20"/>
        </w:rPr>
        <w:t>).</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color w:val="FF0000"/>
          <w:sz w:val="20"/>
          <w:szCs w:val="20"/>
        </w:rPr>
      </w:pPr>
      <w:r w:rsidRPr="002C735D">
        <w:rPr>
          <w:sz w:val="20"/>
          <w:szCs w:val="20"/>
        </w:rPr>
        <w:t xml:space="preserve"> </w:t>
      </w:r>
      <w:proofErr w:type="gramStart"/>
      <w:r w:rsidRPr="002C735D">
        <w:rPr>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C735D">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2C735D" w:rsidRDefault="00721079" w:rsidP="002C735D">
      <w:pPr>
        <w:keepNext/>
        <w:widowControl w:val="0"/>
        <w:numPr>
          <w:ilvl w:val="0"/>
          <w:numId w:val="3"/>
        </w:numPr>
        <w:overflowPunct w:val="0"/>
        <w:autoSpaceDE w:val="0"/>
        <w:autoSpaceDN w:val="0"/>
        <w:adjustRightInd w:val="0"/>
        <w:spacing w:line="240" w:lineRule="auto"/>
        <w:rPr>
          <w:sz w:val="20"/>
          <w:szCs w:val="20"/>
          <w:lang w:eastAsia="ru-RU"/>
        </w:rPr>
      </w:pPr>
      <w:r w:rsidRPr="002C735D">
        <w:rPr>
          <w:sz w:val="20"/>
          <w:szCs w:val="20"/>
          <w:lang w:eastAsia="ru-RU"/>
        </w:rPr>
        <w:t>Копию Устава в действующей редакции (для юридических лиц).</w:t>
      </w:r>
    </w:p>
    <w:p w:rsidR="00ED4FAB" w:rsidRPr="002C735D" w:rsidRDefault="004D1143" w:rsidP="002C735D">
      <w:pPr>
        <w:keepNext/>
        <w:widowControl w:val="0"/>
        <w:numPr>
          <w:ilvl w:val="0"/>
          <w:numId w:val="3"/>
        </w:numPr>
        <w:shd w:val="clear" w:color="auto" w:fill="FFFFFF"/>
        <w:tabs>
          <w:tab w:val="left" w:pos="851"/>
          <w:tab w:val="left" w:pos="1276"/>
        </w:tabs>
        <w:autoSpaceDE w:val="0"/>
        <w:spacing w:line="240" w:lineRule="auto"/>
        <w:ind w:left="0" w:firstLine="567"/>
        <w:rPr>
          <w:bCs w:val="0"/>
          <w:sz w:val="20"/>
          <w:szCs w:val="20"/>
        </w:rPr>
      </w:pPr>
      <w:r w:rsidRPr="002C735D">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sidRPr="002C735D">
        <w:rPr>
          <w:bCs w:val="0"/>
          <w:sz w:val="20"/>
          <w:szCs w:val="20"/>
        </w:rPr>
        <w:t xml:space="preserve"> предоставления этих документов</w:t>
      </w:r>
      <w:r w:rsidR="00B4318B" w:rsidRPr="002C735D">
        <w:rPr>
          <w:bCs w:val="0"/>
          <w:sz w:val="20"/>
          <w:szCs w:val="20"/>
        </w:rPr>
        <w:t>:</w:t>
      </w:r>
    </w:p>
    <w:p w:rsidR="00B4318B" w:rsidRPr="002C735D" w:rsidRDefault="00B4318B" w:rsidP="002C735D">
      <w:pPr>
        <w:keepNext/>
        <w:widowControl w:val="0"/>
        <w:tabs>
          <w:tab w:val="left" w:pos="851"/>
        </w:tabs>
        <w:autoSpaceDE w:val="0"/>
        <w:spacing w:line="240" w:lineRule="auto"/>
        <w:rPr>
          <w:snapToGrid w:val="0"/>
          <w:sz w:val="20"/>
          <w:szCs w:val="20"/>
          <w:lang w:eastAsia="ru-RU"/>
        </w:rPr>
      </w:pPr>
      <w:r w:rsidRPr="002C735D">
        <w:rPr>
          <w:snapToGrid w:val="0"/>
          <w:sz w:val="20"/>
          <w:szCs w:val="20"/>
          <w:lang w:eastAsia="ru-RU"/>
        </w:rPr>
        <w:t>- Справку об опыте выполнения ана</w:t>
      </w:r>
      <w:r w:rsidR="004920F3" w:rsidRPr="002C735D">
        <w:rPr>
          <w:snapToGrid w:val="0"/>
          <w:sz w:val="20"/>
          <w:szCs w:val="20"/>
          <w:lang w:eastAsia="ru-RU"/>
        </w:rPr>
        <w:t xml:space="preserve">логичных поставок </w:t>
      </w:r>
      <w:r w:rsidR="004E6B84" w:rsidRPr="002C735D">
        <w:rPr>
          <w:snapToGrid w:val="0"/>
          <w:sz w:val="20"/>
          <w:szCs w:val="20"/>
          <w:lang w:eastAsia="ru-RU"/>
        </w:rPr>
        <w:t xml:space="preserve"> </w:t>
      </w:r>
      <w:r w:rsidR="0030224E" w:rsidRPr="002C735D">
        <w:rPr>
          <w:snapToGrid w:val="0"/>
          <w:sz w:val="20"/>
          <w:szCs w:val="20"/>
          <w:lang w:eastAsia="ru-RU"/>
        </w:rPr>
        <w:t>(раздел 4, форма 6</w:t>
      </w:r>
      <w:r w:rsidRPr="002C735D">
        <w:rPr>
          <w:snapToGrid w:val="0"/>
          <w:sz w:val="20"/>
          <w:szCs w:val="20"/>
          <w:lang w:eastAsia="ru-RU"/>
        </w:rPr>
        <w:t>)</w:t>
      </w:r>
    </w:p>
    <w:p w:rsidR="007A5692" w:rsidRPr="002C735D" w:rsidRDefault="00B4318B" w:rsidP="002C735D">
      <w:pPr>
        <w:keepNext/>
        <w:widowControl w:val="0"/>
        <w:tabs>
          <w:tab w:val="left" w:pos="851"/>
        </w:tabs>
        <w:autoSpaceDE w:val="0"/>
        <w:spacing w:line="240" w:lineRule="auto"/>
        <w:rPr>
          <w:sz w:val="20"/>
          <w:szCs w:val="20"/>
        </w:rPr>
      </w:pPr>
      <w:r w:rsidRPr="002C735D">
        <w:rPr>
          <w:snapToGrid w:val="0"/>
          <w:sz w:val="20"/>
          <w:szCs w:val="20"/>
          <w:lang w:eastAsia="ru-RU"/>
        </w:rPr>
        <w:t>Данная справка требуется для оценочной стадии (п. 3.6.3.)</w:t>
      </w:r>
      <w:r w:rsidR="004E6B84" w:rsidRPr="002C735D">
        <w:rPr>
          <w:sz w:val="20"/>
          <w:szCs w:val="20"/>
        </w:rPr>
        <w:t>, для подтверж</w:t>
      </w:r>
      <w:r w:rsidR="004920F3" w:rsidRPr="002C735D">
        <w:rPr>
          <w:sz w:val="20"/>
          <w:szCs w:val="20"/>
        </w:rPr>
        <w:t>дения опыта работы.</w:t>
      </w:r>
    </w:p>
    <w:p w:rsidR="00ED4FAB" w:rsidRPr="002C735D" w:rsidRDefault="00ED4FAB" w:rsidP="002C735D">
      <w:pPr>
        <w:pStyle w:val="affffff7"/>
        <w:keepNext/>
        <w:keepLines/>
        <w:numPr>
          <w:ilvl w:val="3"/>
          <w:numId w:val="20"/>
        </w:numPr>
        <w:tabs>
          <w:tab w:val="left" w:pos="851"/>
          <w:tab w:val="left" w:pos="1276"/>
          <w:tab w:val="left" w:pos="1700"/>
        </w:tabs>
        <w:autoSpaceDE w:val="0"/>
        <w:spacing w:line="240" w:lineRule="auto"/>
        <w:ind w:left="0" w:firstLine="567"/>
        <w:rPr>
          <w:sz w:val="20"/>
          <w:szCs w:val="20"/>
        </w:rPr>
      </w:pPr>
      <w:bookmarkStart w:id="53" w:name="_Ref306004660"/>
      <w:r w:rsidRPr="002C735D">
        <w:rPr>
          <w:sz w:val="20"/>
          <w:szCs w:val="20"/>
        </w:rPr>
        <w:t xml:space="preserve">В случае если по каким-либо причинам Участник не может </w:t>
      </w:r>
      <w:proofErr w:type="gramStart"/>
      <w:r w:rsidRPr="002C735D">
        <w:rPr>
          <w:sz w:val="20"/>
          <w:szCs w:val="20"/>
        </w:rPr>
        <w:t>предоставить требуемый документ</w:t>
      </w:r>
      <w:proofErr w:type="gramEnd"/>
      <w:r w:rsidRPr="002C735D">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2C735D" w:rsidRDefault="00ED4FAB" w:rsidP="002C735D">
      <w:pPr>
        <w:pStyle w:val="affffff7"/>
        <w:keepNext/>
        <w:keepLines/>
        <w:numPr>
          <w:ilvl w:val="3"/>
          <w:numId w:val="20"/>
        </w:numPr>
        <w:tabs>
          <w:tab w:val="left" w:pos="851"/>
          <w:tab w:val="left" w:pos="1276"/>
          <w:tab w:val="left" w:pos="1700"/>
        </w:tabs>
        <w:autoSpaceDE w:val="0"/>
        <w:spacing w:line="240" w:lineRule="auto"/>
        <w:ind w:left="0" w:firstLine="567"/>
        <w:rPr>
          <w:sz w:val="20"/>
          <w:szCs w:val="20"/>
        </w:rPr>
      </w:pPr>
      <w:r w:rsidRPr="002C735D">
        <w:rPr>
          <w:sz w:val="20"/>
          <w:szCs w:val="20"/>
        </w:rPr>
        <w:t xml:space="preserve">В случае участия в </w:t>
      </w:r>
      <w:r w:rsidR="00A5147F">
        <w:rPr>
          <w:sz w:val="20"/>
          <w:szCs w:val="20"/>
        </w:rPr>
        <w:t>конкурсе</w:t>
      </w:r>
      <w:r w:rsidRPr="002C735D">
        <w:rPr>
          <w:sz w:val="20"/>
          <w:szCs w:val="20"/>
        </w:rPr>
        <w:t xml:space="preserve"> иностранной организации, такой поставщик </w:t>
      </w:r>
      <w:proofErr w:type="gramStart"/>
      <w:r w:rsidRPr="002C735D">
        <w:rPr>
          <w:sz w:val="20"/>
          <w:szCs w:val="20"/>
        </w:rPr>
        <w:t>предоставляет аналогичные документы</w:t>
      </w:r>
      <w:proofErr w:type="gramEnd"/>
      <w:r w:rsidRPr="002C735D">
        <w:rPr>
          <w:sz w:val="20"/>
          <w:szCs w:val="20"/>
        </w:rPr>
        <w:t xml:space="preserve">. Такие документы должны быть переведены на русский язык и </w:t>
      </w:r>
      <w:proofErr w:type="spellStart"/>
      <w:r w:rsidRPr="002C735D">
        <w:rPr>
          <w:sz w:val="20"/>
          <w:szCs w:val="20"/>
        </w:rPr>
        <w:t>апостилированы</w:t>
      </w:r>
      <w:proofErr w:type="spellEnd"/>
      <w:r w:rsidRPr="002C735D">
        <w:rPr>
          <w:sz w:val="20"/>
          <w:szCs w:val="20"/>
        </w:rPr>
        <w:t>, в противном случае Комиссия вправе не рассматривать документы Участника.</w:t>
      </w:r>
    </w:p>
    <w:p w:rsidR="004D1143" w:rsidRPr="002C735D" w:rsidRDefault="004D1143" w:rsidP="002C735D">
      <w:pPr>
        <w:keepNext/>
        <w:widowControl w:val="0"/>
        <w:numPr>
          <w:ilvl w:val="3"/>
          <w:numId w:val="20"/>
        </w:numPr>
        <w:tabs>
          <w:tab w:val="left" w:pos="851"/>
          <w:tab w:val="left" w:pos="1700"/>
        </w:tabs>
        <w:overflowPunct w:val="0"/>
        <w:autoSpaceDE w:val="0"/>
        <w:spacing w:line="240" w:lineRule="auto"/>
        <w:ind w:left="0" w:firstLine="567"/>
        <w:rPr>
          <w:bCs w:val="0"/>
          <w:sz w:val="20"/>
          <w:szCs w:val="20"/>
        </w:rPr>
      </w:pPr>
      <w:r w:rsidRPr="002C735D">
        <w:rPr>
          <w:bCs w:val="0"/>
          <w:sz w:val="20"/>
          <w:szCs w:val="20"/>
        </w:rPr>
        <w:t>Участник имеет право подать только одну Заявку</w:t>
      </w:r>
      <w:r w:rsidR="003217FD" w:rsidRPr="002C735D">
        <w:rPr>
          <w:bCs w:val="0"/>
          <w:sz w:val="20"/>
          <w:szCs w:val="20"/>
        </w:rPr>
        <w:t>.</w:t>
      </w:r>
      <w:r w:rsidRPr="002C735D">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3"/>
    </w:p>
    <w:p w:rsidR="004D1143" w:rsidRPr="002C735D" w:rsidRDefault="004D1143" w:rsidP="002C735D">
      <w:pPr>
        <w:keepNext/>
        <w:widowControl w:val="0"/>
        <w:numPr>
          <w:ilvl w:val="3"/>
          <w:numId w:val="20"/>
        </w:numPr>
        <w:tabs>
          <w:tab w:val="left" w:pos="851"/>
          <w:tab w:val="left" w:pos="1700"/>
        </w:tabs>
        <w:overflowPunct w:val="0"/>
        <w:autoSpaceDE w:val="0"/>
        <w:spacing w:line="240" w:lineRule="auto"/>
        <w:ind w:left="0" w:firstLine="567"/>
        <w:rPr>
          <w:bCs w:val="0"/>
          <w:sz w:val="20"/>
          <w:szCs w:val="20"/>
        </w:rPr>
      </w:pPr>
      <w:r w:rsidRPr="002C735D">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6D6C36" w:rsidRPr="002C735D">
          <w:rPr>
            <w:bCs w:val="0"/>
            <w:sz w:val="20"/>
            <w:szCs w:val="20"/>
          </w:rPr>
          <w:t>0</w:t>
        </w:r>
      </w:fldSimple>
      <w:r w:rsidRPr="002C735D">
        <w:rPr>
          <w:bCs w:val="0"/>
          <w:sz w:val="20"/>
          <w:szCs w:val="20"/>
        </w:rPr>
        <w:t xml:space="preserve">). </w:t>
      </w:r>
    </w:p>
    <w:p w:rsidR="004D1143" w:rsidRPr="002C735D" w:rsidRDefault="004D1143" w:rsidP="00A5147F">
      <w:pPr>
        <w:pStyle w:val="3"/>
        <w:keepLines/>
        <w:numPr>
          <w:ilvl w:val="2"/>
          <w:numId w:val="72"/>
        </w:numPr>
        <w:tabs>
          <w:tab w:val="left" w:pos="851"/>
        </w:tabs>
        <w:spacing w:before="0" w:after="0"/>
        <w:ind w:left="0" w:firstLine="567"/>
        <w:rPr>
          <w:sz w:val="20"/>
          <w:szCs w:val="20"/>
        </w:rPr>
      </w:pPr>
      <w:r w:rsidRPr="002C735D">
        <w:rPr>
          <w:sz w:val="20"/>
          <w:szCs w:val="20"/>
        </w:rPr>
        <w:t>Порядок подготовки Заявки через </w:t>
      </w:r>
      <w:bookmarkEnd w:id="49"/>
      <w:bookmarkEnd w:id="50"/>
      <w:bookmarkEnd w:id="51"/>
      <w:r w:rsidRPr="002C735D">
        <w:rPr>
          <w:sz w:val="20"/>
          <w:szCs w:val="20"/>
        </w:rPr>
        <w:t>ЭТП</w:t>
      </w:r>
      <w:bookmarkEnd w:id="52"/>
    </w:p>
    <w:p w:rsidR="004D1143" w:rsidRPr="002C735D" w:rsidRDefault="004D1143" w:rsidP="002C735D">
      <w:pPr>
        <w:keepNext/>
        <w:keepLines/>
        <w:numPr>
          <w:ilvl w:val="3"/>
          <w:numId w:val="21"/>
        </w:numPr>
        <w:tabs>
          <w:tab w:val="left" w:pos="851"/>
          <w:tab w:val="left" w:pos="1701"/>
        </w:tabs>
        <w:overflowPunct w:val="0"/>
        <w:autoSpaceDE w:val="0"/>
        <w:spacing w:line="240" w:lineRule="auto"/>
        <w:ind w:left="0" w:firstLine="567"/>
        <w:rPr>
          <w:bCs w:val="0"/>
          <w:sz w:val="20"/>
          <w:szCs w:val="20"/>
        </w:rPr>
      </w:pPr>
      <w:r w:rsidRPr="002C735D">
        <w:rPr>
          <w:bCs w:val="0"/>
          <w:sz w:val="20"/>
          <w:szCs w:val="20"/>
        </w:rPr>
        <w:t xml:space="preserve">Участники при оформлении Заявки через ЭТП должны использовать формы и инструкции по их заполнению, предусмотренные настоящей </w:t>
      </w:r>
      <w:r w:rsidR="00A5147F">
        <w:rPr>
          <w:bCs w:val="0"/>
          <w:sz w:val="20"/>
          <w:szCs w:val="20"/>
        </w:rPr>
        <w:t xml:space="preserve">Конкурсной </w:t>
      </w:r>
      <w:proofErr w:type="spellStart"/>
      <w:r w:rsidR="00A5147F">
        <w:rPr>
          <w:bCs w:val="0"/>
          <w:sz w:val="20"/>
          <w:szCs w:val="20"/>
        </w:rPr>
        <w:t>документациией</w:t>
      </w:r>
      <w:proofErr w:type="spellEnd"/>
      <w:r w:rsidRPr="002C735D">
        <w:rPr>
          <w:bCs w:val="0"/>
          <w:sz w:val="20"/>
          <w:szCs w:val="20"/>
        </w:rPr>
        <w:t>.</w:t>
      </w:r>
    </w:p>
    <w:p w:rsidR="004D1143" w:rsidRPr="002C735D" w:rsidRDefault="004D1143" w:rsidP="002C735D">
      <w:pPr>
        <w:keepNext/>
        <w:widowControl w:val="0"/>
        <w:numPr>
          <w:ilvl w:val="3"/>
          <w:numId w:val="21"/>
        </w:numPr>
        <w:tabs>
          <w:tab w:val="left" w:pos="851"/>
          <w:tab w:val="left" w:pos="1701"/>
        </w:tabs>
        <w:overflowPunct w:val="0"/>
        <w:autoSpaceDE w:val="0"/>
        <w:spacing w:line="240" w:lineRule="auto"/>
        <w:ind w:left="0" w:firstLine="567"/>
        <w:rPr>
          <w:bCs w:val="0"/>
          <w:sz w:val="20"/>
          <w:szCs w:val="20"/>
        </w:rPr>
      </w:pPr>
      <w:r w:rsidRPr="002C735D">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2C735D" w:rsidRDefault="00867AC8" w:rsidP="002C735D">
      <w:pPr>
        <w:keepNext/>
        <w:widowControl w:val="0"/>
        <w:numPr>
          <w:ilvl w:val="3"/>
          <w:numId w:val="21"/>
        </w:numPr>
        <w:tabs>
          <w:tab w:val="left" w:pos="851"/>
          <w:tab w:val="left" w:pos="1700"/>
        </w:tabs>
        <w:overflowPunct w:val="0"/>
        <w:autoSpaceDE w:val="0"/>
        <w:spacing w:line="240" w:lineRule="auto"/>
        <w:ind w:left="0" w:firstLine="567"/>
        <w:rPr>
          <w:bCs w:val="0"/>
          <w:sz w:val="20"/>
          <w:szCs w:val="20"/>
        </w:rPr>
      </w:pPr>
      <w:bookmarkStart w:id="54" w:name="_Ref306008743"/>
      <w:bookmarkStart w:id="55" w:name="_Toc343613534"/>
      <w:r w:rsidRPr="002C735D">
        <w:rPr>
          <w:sz w:val="20"/>
          <w:szCs w:val="20"/>
        </w:rPr>
        <w:t>Заявка на участие состоит из двух частей и ценового предложения.</w:t>
      </w:r>
    </w:p>
    <w:p w:rsidR="00867AC8" w:rsidRPr="002C735D" w:rsidRDefault="00867AC8" w:rsidP="002C735D">
      <w:pPr>
        <w:keepNext/>
        <w:widowControl w:val="0"/>
        <w:numPr>
          <w:ilvl w:val="3"/>
          <w:numId w:val="21"/>
        </w:numPr>
        <w:tabs>
          <w:tab w:val="left" w:pos="851"/>
          <w:tab w:val="left" w:pos="1700"/>
        </w:tabs>
        <w:overflowPunct w:val="0"/>
        <w:autoSpaceDE w:val="0"/>
        <w:spacing w:line="240" w:lineRule="auto"/>
        <w:ind w:left="0" w:firstLine="567"/>
        <w:rPr>
          <w:bCs w:val="0"/>
          <w:sz w:val="20"/>
          <w:szCs w:val="20"/>
        </w:rPr>
      </w:pPr>
      <w:r w:rsidRPr="002C735D">
        <w:rPr>
          <w:sz w:val="20"/>
          <w:szCs w:val="20"/>
        </w:rPr>
        <w:t xml:space="preserve">Первая часть заявки на участие в </w:t>
      </w:r>
      <w:r w:rsidR="00A5147F">
        <w:rPr>
          <w:sz w:val="20"/>
          <w:szCs w:val="20"/>
        </w:rPr>
        <w:t>конкурсе</w:t>
      </w:r>
      <w:r w:rsidRPr="002C735D">
        <w:rPr>
          <w:sz w:val="20"/>
          <w:szCs w:val="20"/>
        </w:rPr>
        <w:t xml:space="preserve"> должна содержать описание выполняемой работы/оказываемой услуги</w:t>
      </w:r>
      <w:r w:rsidR="00BE4D59" w:rsidRPr="002C735D">
        <w:rPr>
          <w:sz w:val="20"/>
          <w:szCs w:val="20"/>
        </w:rPr>
        <w:t>/поставляемой продукции</w:t>
      </w:r>
      <w:r w:rsidRPr="002C735D">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w:t>
      </w:r>
      <w:r w:rsidR="00A5147F">
        <w:rPr>
          <w:sz w:val="20"/>
          <w:szCs w:val="20"/>
        </w:rPr>
        <w:t>конкурсе</w:t>
      </w:r>
      <w:r w:rsidRPr="002C735D">
        <w:rPr>
          <w:sz w:val="20"/>
          <w:szCs w:val="20"/>
        </w:rPr>
        <w:t xml:space="preserve"> сведений о цене заявки и её составляющих, об участнике </w:t>
      </w:r>
      <w:r w:rsidR="00A5147F">
        <w:rPr>
          <w:sz w:val="20"/>
          <w:szCs w:val="20"/>
        </w:rPr>
        <w:t>конкурса</w:t>
      </w:r>
      <w:r w:rsidRPr="002C735D">
        <w:rPr>
          <w:sz w:val="20"/>
          <w:szCs w:val="20"/>
        </w:rPr>
        <w:t xml:space="preserve">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2C735D" w:rsidRDefault="00867AC8" w:rsidP="002C735D">
      <w:pPr>
        <w:pStyle w:val="Times120"/>
        <w:keepNext/>
        <w:widowControl w:val="0"/>
        <w:numPr>
          <w:ilvl w:val="3"/>
          <w:numId w:val="21"/>
        </w:numPr>
        <w:tabs>
          <w:tab w:val="left" w:pos="851"/>
          <w:tab w:val="left" w:pos="1620"/>
        </w:tabs>
        <w:suppressAutoHyphens w:val="0"/>
        <w:autoSpaceDN w:val="0"/>
        <w:adjustRightInd w:val="0"/>
        <w:ind w:left="0" w:firstLine="567"/>
        <w:rPr>
          <w:sz w:val="20"/>
          <w:szCs w:val="20"/>
        </w:rPr>
      </w:pPr>
      <w:r w:rsidRPr="002C735D">
        <w:rPr>
          <w:sz w:val="20"/>
          <w:szCs w:val="20"/>
        </w:rPr>
        <w:t xml:space="preserve">Первая часть заявки на участие в </w:t>
      </w:r>
      <w:r w:rsidR="00A5147F">
        <w:rPr>
          <w:sz w:val="20"/>
          <w:szCs w:val="20"/>
        </w:rPr>
        <w:t>конкурсе</w:t>
      </w:r>
      <w:r w:rsidRPr="002C735D">
        <w:rPr>
          <w:sz w:val="20"/>
          <w:szCs w:val="20"/>
        </w:rPr>
        <w:t xml:space="preserve">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2C735D" w:rsidRDefault="0081525C" w:rsidP="002C735D">
      <w:pPr>
        <w:pStyle w:val="affffff7"/>
        <w:keepNext/>
        <w:widowControl w:val="0"/>
        <w:tabs>
          <w:tab w:val="left" w:pos="851"/>
          <w:tab w:val="left" w:pos="1700"/>
        </w:tabs>
        <w:overflowPunct w:val="0"/>
        <w:autoSpaceDE w:val="0"/>
        <w:spacing w:line="240" w:lineRule="auto"/>
        <w:ind w:left="0" w:firstLine="1287"/>
        <w:rPr>
          <w:color w:val="FF0000"/>
          <w:sz w:val="20"/>
          <w:szCs w:val="20"/>
        </w:rPr>
      </w:pPr>
      <w:r w:rsidRPr="002C735D">
        <w:rPr>
          <w:sz w:val="20"/>
          <w:szCs w:val="20"/>
        </w:rPr>
        <w:t>а)</w:t>
      </w:r>
      <w:r w:rsidRPr="002C735D">
        <w:rPr>
          <w:color w:val="FF0000"/>
          <w:sz w:val="20"/>
          <w:szCs w:val="20"/>
        </w:rPr>
        <w:t xml:space="preserve"> </w:t>
      </w:r>
      <w:r w:rsidRPr="002C735D">
        <w:rPr>
          <w:sz w:val="20"/>
          <w:szCs w:val="20"/>
        </w:rPr>
        <w:t>Техническое предложение по форме и в соответствии с инструкциями, приведенными в настоящей закупочной д</w:t>
      </w:r>
      <w:r w:rsidR="00D54B16" w:rsidRPr="002C735D">
        <w:rPr>
          <w:sz w:val="20"/>
          <w:szCs w:val="20"/>
        </w:rPr>
        <w:t xml:space="preserve">окументации (раздел 4, форма 2), </w:t>
      </w:r>
      <w:r w:rsidR="00D54B16" w:rsidRPr="002C735D">
        <w:rPr>
          <w:bCs/>
          <w:sz w:val="20"/>
          <w:szCs w:val="20"/>
        </w:rPr>
        <w:t>с</w:t>
      </w:r>
      <w:r w:rsidR="00CA252F" w:rsidRPr="002C735D">
        <w:rPr>
          <w:bCs/>
          <w:sz w:val="20"/>
          <w:szCs w:val="20"/>
        </w:rPr>
        <w:t xml:space="preserve">огласованные участником закупки  опросные листы </w:t>
      </w:r>
      <w:r w:rsidR="00D54B16" w:rsidRPr="002C735D">
        <w:rPr>
          <w:bCs/>
          <w:sz w:val="20"/>
          <w:szCs w:val="20"/>
        </w:rPr>
        <w:t xml:space="preserve">(Приложение к техническому предложению) </w:t>
      </w:r>
      <w:r w:rsidR="00CA252F" w:rsidRPr="002C735D">
        <w:rPr>
          <w:bCs/>
          <w:sz w:val="20"/>
          <w:szCs w:val="20"/>
        </w:rPr>
        <w:t>(обязательно долж</w:t>
      </w:r>
      <w:r w:rsidR="004555FB" w:rsidRPr="002C735D">
        <w:rPr>
          <w:bCs/>
          <w:sz w:val="20"/>
          <w:szCs w:val="20"/>
        </w:rPr>
        <w:t>на быть пометка о согласовании, только с подписью, без печати и указания названия фирмы).</w:t>
      </w:r>
    </w:p>
    <w:p w:rsidR="004D1143" w:rsidRPr="002C735D" w:rsidRDefault="00253E28"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Каждый документ, входящий в</w:t>
      </w:r>
      <w:proofErr w:type="gramStart"/>
      <w:r w:rsidRPr="002C735D">
        <w:rPr>
          <w:sz w:val="20"/>
          <w:szCs w:val="20"/>
        </w:rPr>
        <w:t xml:space="preserve"> П</w:t>
      </w:r>
      <w:proofErr w:type="gramEnd"/>
      <w:r w:rsidRPr="002C735D">
        <w:rPr>
          <w:sz w:val="20"/>
          <w:szCs w:val="20"/>
        </w:rPr>
        <w:t xml:space="preserve">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w:t>
      </w:r>
      <w:r w:rsidRPr="002C735D">
        <w:rPr>
          <w:sz w:val="20"/>
          <w:szCs w:val="20"/>
        </w:rPr>
        <w:lastRenderedPageBreak/>
        <w:t>документ в каком файле располагается. В случае нарушения Участником любого из вышеук</w:t>
      </w:r>
      <w:r w:rsidR="002B7041" w:rsidRPr="002C735D">
        <w:rPr>
          <w:sz w:val="20"/>
          <w:szCs w:val="20"/>
        </w:rPr>
        <w:t>азанных требований, К</w:t>
      </w:r>
      <w:r w:rsidRPr="002C735D">
        <w:rPr>
          <w:sz w:val="20"/>
          <w:szCs w:val="20"/>
        </w:rPr>
        <w:t>омиссия оставляет за собой право отклонить заявку Участник</w:t>
      </w:r>
      <w:r w:rsidR="00F725D1" w:rsidRPr="002C735D">
        <w:rPr>
          <w:sz w:val="20"/>
          <w:szCs w:val="20"/>
        </w:rPr>
        <w:t>а, допустившего такие нарушения;</w:t>
      </w:r>
    </w:p>
    <w:p w:rsidR="004D1143" w:rsidRPr="002C735D" w:rsidRDefault="00F725D1" w:rsidP="002C735D">
      <w:pPr>
        <w:keepNext/>
        <w:keepLines/>
        <w:numPr>
          <w:ilvl w:val="3"/>
          <w:numId w:val="21"/>
        </w:numPr>
        <w:tabs>
          <w:tab w:val="left" w:pos="1700"/>
        </w:tabs>
        <w:overflowPunct w:val="0"/>
        <w:autoSpaceDE w:val="0"/>
        <w:spacing w:line="240" w:lineRule="auto"/>
        <w:ind w:left="0" w:firstLine="708"/>
        <w:rPr>
          <w:bCs w:val="0"/>
          <w:sz w:val="20"/>
          <w:szCs w:val="20"/>
        </w:rPr>
      </w:pPr>
      <w:r w:rsidRPr="002C735D">
        <w:rPr>
          <w:sz w:val="20"/>
          <w:szCs w:val="20"/>
        </w:rPr>
        <w:t xml:space="preserve">Вторая часть заявки на участие в </w:t>
      </w:r>
      <w:r w:rsidR="00A5147F">
        <w:rPr>
          <w:sz w:val="20"/>
          <w:szCs w:val="20"/>
        </w:rPr>
        <w:t>конкурсе</w:t>
      </w:r>
      <w:r w:rsidRPr="002C735D">
        <w:rPr>
          <w:sz w:val="20"/>
          <w:szCs w:val="20"/>
        </w:rPr>
        <w:t xml:space="preserve">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2C735D">
        <w:rPr>
          <w:b/>
          <w:sz w:val="20"/>
          <w:szCs w:val="20"/>
        </w:rPr>
        <w:t>все</w:t>
      </w:r>
      <w:r w:rsidRPr="002C735D">
        <w:rPr>
          <w:sz w:val="20"/>
          <w:szCs w:val="20"/>
        </w:rPr>
        <w:t xml:space="preserve"> документы заявки, за исключением документов, входящих в первую часть заявки и ценовое предложение;</w:t>
      </w:r>
    </w:p>
    <w:p w:rsidR="00F725D1" w:rsidRPr="002C735D" w:rsidRDefault="00F725D1"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Каждый документ входящий во</w:t>
      </w:r>
      <w:proofErr w:type="gramStart"/>
      <w:r w:rsidRPr="002C735D">
        <w:rPr>
          <w:sz w:val="20"/>
          <w:szCs w:val="20"/>
        </w:rPr>
        <w:t xml:space="preserve"> В</w:t>
      </w:r>
      <w:proofErr w:type="gramEnd"/>
      <w:r w:rsidRPr="002C735D">
        <w:rPr>
          <w:sz w:val="20"/>
          <w:szCs w:val="20"/>
        </w:rPr>
        <w:t xml:space="preserve">торую часть заявки должен быть отсканирован в отдельном файле в формате </w:t>
      </w:r>
      <w:r w:rsidRPr="002C735D">
        <w:rPr>
          <w:sz w:val="20"/>
          <w:szCs w:val="20"/>
          <w:lang w:val="en-US"/>
        </w:rPr>
        <w:t>PDF</w:t>
      </w:r>
      <w:r w:rsidRPr="002C735D">
        <w:rPr>
          <w:sz w:val="20"/>
          <w:szCs w:val="20"/>
        </w:rPr>
        <w:t xml:space="preserve"> (не допускается ситуация, когда каждая страница документа сканируется как отдельный файл) разрешением не мене 240 </w:t>
      </w:r>
      <w:r w:rsidRPr="002C735D">
        <w:rPr>
          <w:sz w:val="20"/>
          <w:szCs w:val="20"/>
          <w:lang w:val="en-US"/>
        </w:rPr>
        <w:t>dpi</w:t>
      </w:r>
      <w:r w:rsidRPr="002C735D">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2C735D">
        <w:rPr>
          <w:b/>
          <w:sz w:val="20"/>
          <w:szCs w:val="20"/>
          <w:u w:val="single"/>
        </w:rPr>
        <w:t>в цвете</w:t>
      </w:r>
      <w:r w:rsidRPr="002C735D">
        <w:rPr>
          <w:sz w:val="20"/>
          <w:szCs w:val="20"/>
        </w:rPr>
        <w:t xml:space="preserve"> таким образом, чтобы можно было удостовериться в наличии</w:t>
      </w:r>
      <w:r w:rsidRPr="002C735D">
        <w:rPr>
          <w:bCs w:val="0"/>
          <w:sz w:val="20"/>
          <w:szCs w:val="20"/>
        </w:rPr>
        <w:t xml:space="preserve"> </w:t>
      </w:r>
      <w:r w:rsidRPr="002C735D">
        <w:rPr>
          <w:sz w:val="20"/>
          <w:szCs w:val="20"/>
        </w:rPr>
        <w:t>печатей (в случае её наличия) и</w:t>
      </w:r>
      <w:r w:rsidRPr="002C735D">
        <w:rPr>
          <w:bCs w:val="0"/>
          <w:sz w:val="20"/>
          <w:szCs w:val="20"/>
        </w:rPr>
        <w:t xml:space="preserve"> </w:t>
      </w:r>
      <w:r w:rsidRPr="002C735D">
        <w:rPr>
          <w:sz w:val="20"/>
          <w:szCs w:val="20"/>
        </w:rPr>
        <w:t>подписей документов уполномоченными лицами.</w:t>
      </w:r>
      <w:r w:rsidRPr="002C735D">
        <w:rPr>
          <w:bCs w:val="0"/>
          <w:sz w:val="20"/>
          <w:szCs w:val="20"/>
        </w:rPr>
        <w:t xml:space="preserve"> </w:t>
      </w:r>
      <w:r w:rsidRPr="002C735D">
        <w:rPr>
          <w:sz w:val="20"/>
          <w:szCs w:val="20"/>
        </w:rPr>
        <w:t>В случае нарушения Участником любого из вышеук</w:t>
      </w:r>
      <w:r w:rsidR="002B7041" w:rsidRPr="002C735D">
        <w:rPr>
          <w:sz w:val="20"/>
          <w:szCs w:val="20"/>
        </w:rPr>
        <w:t>азанных требований, К</w:t>
      </w:r>
      <w:r w:rsidRPr="002C735D">
        <w:rPr>
          <w:sz w:val="20"/>
          <w:szCs w:val="20"/>
        </w:rPr>
        <w:t>омиссия оставляет за собой право отклонить заявку Участника, допустившего такие нарушения.</w:t>
      </w:r>
    </w:p>
    <w:p w:rsidR="0081525C" w:rsidRPr="002C735D" w:rsidRDefault="0081525C"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AD6C8C" w:rsidRPr="002C735D" w:rsidRDefault="00F725D1"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 xml:space="preserve">Каждый </w:t>
      </w:r>
      <w:proofErr w:type="gramStart"/>
      <w:r w:rsidRPr="002C735D">
        <w:rPr>
          <w:sz w:val="20"/>
          <w:szCs w:val="20"/>
        </w:rPr>
        <w:t>документ</w:t>
      </w:r>
      <w:proofErr w:type="gramEnd"/>
      <w:r w:rsidRPr="002C735D">
        <w:rPr>
          <w:sz w:val="20"/>
          <w:szCs w:val="20"/>
        </w:rPr>
        <w:t xml:space="preserve"> входящий в Ценовое предложение должен быть отсканирован в отдельном файле в формате </w:t>
      </w:r>
      <w:r w:rsidRPr="002C735D">
        <w:rPr>
          <w:sz w:val="20"/>
          <w:szCs w:val="20"/>
          <w:lang w:val="en-US"/>
        </w:rPr>
        <w:t>PDF</w:t>
      </w:r>
      <w:r w:rsidRPr="002C735D">
        <w:rPr>
          <w:sz w:val="20"/>
          <w:szCs w:val="20"/>
        </w:rPr>
        <w:t xml:space="preserve"> (не допускается ситуация, когда каждая страница документа сканируется как отдельный файл) разрешением не мене 240 </w:t>
      </w:r>
      <w:r w:rsidRPr="002C735D">
        <w:rPr>
          <w:sz w:val="20"/>
          <w:szCs w:val="20"/>
          <w:lang w:val="en-US"/>
        </w:rPr>
        <w:t>dpi</w:t>
      </w:r>
      <w:r w:rsidRPr="002C735D">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2C735D">
        <w:rPr>
          <w:b/>
          <w:sz w:val="20"/>
          <w:szCs w:val="20"/>
          <w:u w:val="single"/>
        </w:rPr>
        <w:t>в цвете</w:t>
      </w:r>
      <w:r w:rsidRPr="002C735D">
        <w:rPr>
          <w:sz w:val="20"/>
          <w:szCs w:val="20"/>
        </w:rPr>
        <w:t xml:space="preserve"> таким образом, чтобы можно было удостовериться в наличии</w:t>
      </w:r>
      <w:r w:rsidRPr="002C735D">
        <w:rPr>
          <w:bCs w:val="0"/>
          <w:sz w:val="20"/>
          <w:szCs w:val="20"/>
        </w:rPr>
        <w:t xml:space="preserve"> </w:t>
      </w:r>
      <w:r w:rsidRPr="002C735D">
        <w:rPr>
          <w:sz w:val="20"/>
          <w:szCs w:val="20"/>
        </w:rPr>
        <w:t xml:space="preserve">печатей </w:t>
      </w:r>
      <w:r w:rsidRPr="002C735D">
        <w:rPr>
          <w:bCs w:val="0"/>
          <w:sz w:val="20"/>
          <w:szCs w:val="20"/>
        </w:rPr>
        <w:t xml:space="preserve">(в случае её наличия) </w:t>
      </w:r>
      <w:r w:rsidRPr="002C735D">
        <w:rPr>
          <w:sz w:val="20"/>
          <w:szCs w:val="20"/>
        </w:rPr>
        <w:t>и</w:t>
      </w:r>
      <w:r w:rsidRPr="002C735D">
        <w:rPr>
          <w:bCs w:val="0"/>
          <w:sz w:val="20"/>
          <w:szCs w:val="20"/>
        </w:rPr>
        <w:t xml:space="preserve"> </w:t>
      </w:r>
      <w:r w:rsidRPr="002C735D">
        <w:rPr>
          <w:sz w:val="20"/>
          <w:szCs w:val="20"/>
        </w:rPr>
        <w:t>подписей документов уполномоченными лицами.</w:t>
      </w:r>
      <w:r w:rsidR="00AD6C8C" w:rsidRPr="002C735D">
        <w:rPr>
          <w:bCs w:val="0"/>
          <w:sz w:val="20"/>
          <w:szCs w:val="20"/>
        </w:rPr>
        <w:t xml:space="preserve">          </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56" w:name="_Ref115076807"/>
      <w:bookmarkStart w:id="57" w:name="_Toc343613533"/>
      <w:r w:rsidRPr="002C735D">
        <w:rPr>
          <w:sz w:val="20"/>
          <w:szCs w:val="20"/>
        </w:rPr>
        <w:t>Порядок подготовки Заявки в письменной форме</w:t>
      </w:r>
      <w:bookmarkEnd w:id="56"/>
      <w:bookmarkEnd w:id="57"/>
    </w:p>
    <w:p w:rsidR="004D1143" w:rsidRPr="002C735D" w:rsidRDefault="004D1143" w:rsidP="00A5147F">
      <w:pPr>
        <w:widowControl w:val="0"/>
        <w:numPr>
          <w:ilvl w:val="3"/>
          <w:numId w:val="72"/>
        </w:numPr>
        <w:suppressAutoHyphens w:val="0"/>
        <w:overflowPunct w:val="0"/>
        <w:autoSpaceDE w:val="0"/>
        <w:spacing w:line="240" w:lineRule="auto"/>
        <w:ind w:left="0" w:firstLine="709"/>
        <w:rPr>
          <w:bCs w:val="0"/>
          <w:sz w:val="20"/>
          <w:szCs w:val="20"/>
        </w:rPr>
      </w:pPr>
      <w:r w:rsidRPr="002C735D">
        <w:rPr>
          <w:bCs w:val="0"/>
          <w:sz w:val="20"/>
          <w:szCs w:val="20"/>
        </w:rPr>
        <w:t xml:space="preserve">Заявка в письменной форме (Оригинал заявки) Участником закупки </w:t>
      </w:r>
      <w:r w:rsidRPr="002C735D">
        <w:rPr>
          <w:b/>
          <w:bCs w:val="0"/>
          <w:sz w:val="20"/>
          <w:szCs w:val="20"/>
        </w:rPr>
        <w:t>не готовится</w:t>
      </w:r>
      <w:r w:rsidRPr="002C735D">
        <w:rPr>
          <w:bCs w:val="0"/>
          <w:sz w:val="20"/>
          <w:szCs w:val="20"/>
        </w:rPr>
        <w:t>.</w:t>
      </w:r>
    </w:p>
    <w:p w:rsidR="004D1143" w:rsidRPr="002C735D" w:rsidRDefault="004D1143" w:rsidP="00A5147F">
      <w:pPr>
        <w:pStyle w:val="3"/>
        <w:keepNext w:val="0"/>
        <w:widowControl w:val="0"/>
        <w:numPr>
          <w:ilvl w:val="2"/>
          <w:numId w:val="72"/>
        </w:numPr>
        <w:suppressAutoHyphens w:val="0"/>
        <w:spacing w:before="0" w:after="0"/>
        <w:rPr>
          <w:sz w:val="20"/>
          <w:szCs w:val="20"/>
        </w:rPr>
      </w:pPr>
      <w:r w:rsidRPr="002C735D">
        <w:rPr>
          <w:sz w:val="20"/>
          <w:szCs w:val="20"/>
        </w:rPr>
        <w:t>Требования к сроку действия Заявки</w:t>
      </w:r>
      <w:bookmarkEnd w:id="54"/>
      <w:bookmarkEnd w:id="55"/>
    </w:p>
    <w:p w:rsidR="004D1143" w:rsidRPr="002C735D" w:rsidRDefault="004D1143" w:rsidP="002C735D">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bookmarkStart w:id="58" w:name="_Ref303683455"/>
      <w:r w:rsidRPr="002C735D">
        <w:rPr>
          <w:bCs w:val="0"/>
          <w:sz w:val="20"/>
          <w:szCs w:val="20"/>
        </w:rPr>
        <w:t>Заявка действительна в течение срока, указанного Уча</w:t>
      </w:r>
      <w:r w:rsidR="00641840" w:rsidRPr="002C735D">
        <w:rPr>
          <w:bCs w:val="0"/>
          <w:sz w:val="20"/>
          <w:szCs w:val="20"/>
        </w:rPr>
        <w:t>стником в предложение о цене договора</w:t>
      </w:r>
      <w:r w:rsidRPr="002C735D">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58"/>
    </w:p>
    <w:p w:rsidR="004D1143" w:rsidRPr="002C735D" w:rsidRDefault="004D1143" w:rsidP="002C735D">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r w:rsidRPr="002C735D">
        <w:rPr>
          <w:bCs w:val="0"/>
          <w:sz w:val="20"/>
          <w:szCs w:val="20"/>
        </w:rPr>
        <w:t>Указание меньшего срока действия может служить основанием для отклонения Заявки.</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59" w:name="_Toc343613535"/>
      <w:r w:rsidRPr="002C735D">
        <w:rPr>
          <w:sz w:val="20"/>
          <w:szCs w:val="20"/>
        </w:rPr>
        <w:t>Требования к языку Заявки</w:t>
      </w:r>
      <w:bookmarkEnd w:id="59"/>
    </w:p>
    <w:p w:rsidR="004D1143" w:rsidRPr="002C735D" w:rsidRDefault="004D1143" w:rsidP="002C735D">
      <w:pPr>
        <w:widowControl w:val="0"/>
        <w:tabs>
          <w:tab w:val="left" w:pos="1700"/>
        </w:tabs>
        <w:suppressAutoHyphens w:val="0"/>
        <w:overflowPunct w:val="0"/>
        <w:autoSpaceDE w:val="0"/>
        <w:spacing w:line="240" w:lineRule="auto"/>
        <w:ind w:firstLine="709"/>
        <w:rPr>
          <w:bCs w:val="0"/>
          <w:sz w:val="20"/>
          <w:szCs w:val="20"/>
        </w:rPr>
      </w:pPr>
      <w:r w:rsidRPr="002C735D">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2C735D" w:rsidRDefault="004D1143" w:rsidP="002C735D">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2C735D">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2C735D">
        <w:rPr>
          <w:bCs w:val="0"/>
          <w:sz w:val="20"/>
          <w:szCs w:val="20"/>
        </w:rPr>
        <w:t>апостилированный</w:t>
      </w:r>
      <w:proofErr w:type="spellEnd"/>
      <w:r w:rsidRPr="002C735D">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2C735D" w:rsidRDefault="002B7041" w:rsidP="002C735D">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2C735D">
        <w:rPr>
          <w:bCs w:val="0"/>
          <w:sz w:val="20"/>
          <w:szCs w:val="20"/>
        </w:rPr>
        <w:t>Комиссия</w:t>
      </w:r>
      <w:r w:rsidR="004D1143" w:rsidRPr="002C735D">
        <w:rPr>
          <w:bCs w:val="0"/>
          <w:sz w:val="20"/>
          <w:szCs w:val="20"/>
        </w:rPr>
        <w:t xml:space="preserve"> вправе не рассматривать документы, не переведенные на русский язык.</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60" w:name="_Toc343613536"/>
      <w:r w:rsidRPr="002C735D">
        <w:rPr>
          <w:sz w:val="20"/>
          <w:szCs w:val="20"/>
        </w:rPr>
        <w:t>Требования к валюте Заявки</w:t>
      </w:r>
      <w:bookmarkEnd w:id="60"/>
    </w:p>
    <w:p w:rsidR="004D1143" w:rsidRPr="002C735D" w:rsidRDefault="004D1143" w:rsidP="002C735D">
      <w:pPr>
        <w:widowControl w:val="0"/>
        <w:numPr>
          <w:ilvl w:val="3"/>
          <w:numId w:val="17"/>
        </w:numPr>
        <w:tabs>
          <w:tab w:val="left" w:pos="1418"/>
        </w:tabs>
        <w:suppressAutoHyphens w:val="0"/>
        <w:overflowPunct w:val="0"/>
        <w:autoSpaceDE w:val="0"/>
        <w:spacing w:line="240" w:lineRule="auto"/>
        <w:ind w:left="0" w:firstLine="709"/>
        <w:rPr>
          <w:bCs w:val="0"/>
          <w:sz w:val="20"/>
          <w:szCs w:val="20"/>
        </w:rPr>
      </w:pPr>
      <w:r w:rsidRPr="002C735D">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2C735D" w:rsidRDefault="004D1143" w:rsidP="002C735D">
      <w:pPr>
        <w:widowControl w:val="0"/>
        <w:numPr>
          <w:ilvl w:val="3"/>
          <w:numId w:val="17"/>
        </w:numPr>
        <w:tabs>
          <w:tab w:val="left" w:pos="1418"/>
        </w:tabs>
        <w:suppressAutoHyphens w:val="0"/>
        <w:overflowPunct w:val="0"/>
        <w:autoSpaceDE w:val="0"/>
        <w:spacing w:line="240" w:lineRule="auto"/>
        <w:ind w:left="0" w:firstLine="709"/>
        <w:rPr>
          <w:bCs w:val="0"/>
          <w:sz w:val="20"/>
          <w:szCs w:val="20"/>
        </w:rPr>
      </w:pPr>
      <w:proofErr w:type="gramStart"/>
      <w:r w:rsidRPr="002C735D">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2C735D" w:rsidRDefault="004D1143" w:rsidP="002C735D">
      <w:pPr>
        <w:widowControl w:val="0"/>
        <w:numPr>
          <w:ilvl w:val="3"/>
          <w:numId w:val="17"/>
        </w:numPr>
        <w:tabs>
          <w:tab w:val="left" w:pos="1700"/>
        </w:tabs>
        <w:suppressAutoHyphens w:val="0"/>
        <w:overflowPunct w:val="0"/>
        <w:autoSpaceDE w:val="0"/>
        <w:spacing w:line="240" w:lineRule="auto"/>
        <w:ind w:left="0" w:firstLine="708"/>
        <w:rPr>
          <w:bCs w:val="0"/>
          <w:sz w:val="20"/>
          <w:szCs w:val="20"/>
        </w:rPr>
      </w:pPr>
      <w:r w:rsidRPr="002C735D">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61" w:name="_Toc343613537"/>
      <w:r w:rsidRPr="002C735D">
        <w:rPr>
          <w:sz w:val="20"/>
          <w:szCs w:val="20"/>
        </w:rPr>
        <w:t>Начальная (максимальная) цена Договора (цена лота)</w:t>
      </w:r>
      <w:bookmarkEnd w:id="61"/>
    </w:p>
    <w:p w:rsidR="004D1143" w:rsidRPr="002C735D" w:rsidRDefault="004D1143" w:rsidP="002C735D">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2C735D">
        <w:rPr>
          <w:bCs w:val="0"/>
          <w:sz w:val="20"/>
          <w:szCs w:val="20"/>
        </w:rPr>
        <w:t xml:space="preserve">Начальная </w:t>
      </w:r>
      <w:r w:rsidRPr="002C735D">
        <w:rPr>
          <w:sz w:val="20"/>
          <w:szCs w:val="20"/>
        </w:rPr>
        <w:t>(максимальная) цена Договора (цена лота)</w:t>
      </w:r>
      <w:r w:rsidR="00AE7FFC">
        <w:rPr>
          <w:sz w:val="20"/>
          <w:szCs w:val="20"/>
        </w:rPr>
        <w:t xml:space="preserve"> является ориентировочной и не может превышать </w:t>
      </w:r>
      <w:r w:rsidR="004920F3" w:rsidRPr="002C735D">
        <w:rPr>
          <w:sz w:val="20"/>
          <w:szCs w:val="20"/>
        </w:rPr>
        <w:t xml:space="preserve"> </w:t>
      </w:r>
      <w:r w:rsidR="00AE7FFC">
        <w:rPr>
          <w:b/>
          <w:sz w:val="20"/>
          <w:szCs w:val="20"/>
        </w:rPr>
        <w:t>23 617 880,00</w:t>
      </w:r>
      <w:r w:rsidR="002C735D" w:rsidRPr="002C735D">
        <w:rPr>
          <w:b/>
          <w:sz w:val="20"/>
          <w:szCs w:val="20"/>
        </w:rPr>
        <w:t xml:space="preserve"> </w:t>
      </w:r>
      <w:r w:rsidRPr="002C735D">
        <w:rPr>
          <w:sz w:val="20"/>
          <w:szCs w:val="20"/>
        </w:rPr>
        <w:t>руб. с НДС</w:t>
      </w:r>
      <w:r w:rsidR="002C735D" w:rsidRPr="002C735D">
        <w:rPr>
          <w:sz w:val="20"/>
          <w:szCs w:val="20"/>
        </w:rPr>
        <w:t xml:space="preserve"> 20%</w:t>
      </w:r>
      <w:r w:rsidR="00805372" w:rsidRPr="002C735D">
        <w:rPr>
          <w:sz w:val="20"/>
          <w:szCs w:val="20"/>
        </w:rPr>
        <w:t>/</w:t>
      </w:r>
      <w:r w:rsidR="00AE7FFC">
        <w:rPr>
          <w:b/>
          <w:sz w:val="20"/>
          <w:szCs w:val="20"/>
        </w:rPr>
        <w:t>19 681 566,67</w:t>
      </w:r>
      <w:r w:rsidR="00805372" w:rsidRPr="002C735D">
        <w:rPr>
          <w:sz w:val="20"/>
          <w:szCs w:val="20"/>
        </w:rPr>
        <w:t xml:space="preserve"> руб. без НДС, </w:t>
      </w:r>
      <w:r w:rsidR="00F963FF" w:rsidRPr="002C735D">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w:t>
      </w:r>
      <w:proofErr w:type="gramEnd"/>
      <w:r w:rsidR="00F963FF" w:rsidRPr="002C735D">
        <w:rPr>
          <w:bCs w:val="0"/>
          <w:sz w:val="20"/>
          <w:szCs w:val="20"/>
          <w:lang w:eastAsia="ru-RU"/>
        </w:rPr>
        <w:t xml:space="preserve">) без учета НДС. </w:t>
      </w:r>
      <w:r w:rsidRPr="002C735D">
        <w:rPr>
          <w:bCs w:val="0"/>
          <w:sz w:val="20"/>
          <w:szCs w:val="20"/>
        </w:rPr>
        <w:t>В случае</w:t>
      </w:r>
      <w:proofErr w:type="gramStart"/>
      <w:r w:rsidRPr="002C735D">
        <w:rPr>
          <w:bCs w:val="0"/>
          <w:sz w:val="20"/>
          <w:szCs w:val="20"/>
        </w:rPr>
        <w:t>,</w:t>
      </w:r>
      <w:proofErr w:type="gramEnd"/>
      <w:r w:rsidRPr="002C735D">
        <w:rPr>
          <w:bCs w:val="0"/>
          <w:sz w:val="20"/>
          <w:szCs w:val="20"/>
        </w:rPr>
        <w:t xml:space="preserve"> если в Заявке участника указана стоимость продукции</w:t>
      </w:r>
      <w:r w:rsidR="00182E0B" w:rsidRPr="002C735D">
        <w:rPr>
          <w:bCs w:val="0"/>
          <w:sz w:val="20"/>
          <w:szCs w:val="20"/>
        </w:rPr>
        <w:t>/работы/услуги</w:t>
      </w:r>
      <w:r w:rsidRPr="002C735D">
        <w:rPr>
          <w:bCs w:val="0"/>
          <w:sz w:val="20"/>
          <w:szCs w:val="20"/>
        </w:rPr>
        <w:t xml:space="preserve"> </w:t>
      </w:r>
      <w:r w:rsidR="00EA76E5">
        <w:rPr>
          <w:bCs w:val="0"/>
          <w:sz w:val="20"/>
          <w:szCs w:val="20"/>
        </w:rPr>
        <w:t>без учета</w:t>
      </w:r>
      <w:r w:rsidRPr="002C735D">
        <w:rPr>
          <w:bCs w:val="0"/>
          <w:sz w:val="20"/>
          <w:szCs w:val="20"/>
        </w:rPr>
        <w:t xml:space="preserve"> НДС, то </w:t>
      </w:r>
      <w:r w:rsidR="002B7041" w:rsidRPr="002C735D">
        <w:rPr>
          <w:bCs w:val="0"/>
          <w:sz w:val="20"/>
          <w:szCs w:val="20"/>
        </w:rPr>
        <w:t>Комиссия</w:t>
      </w:r>
      <w:r w:rsidRPr="002C735D">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2C735D">
        <w:rPr>
          <w:bCs w:val="0"/>
          <w:sz w:val="20"/>
          <w:szCs w:val="20"/>
        </w:rPr>
        <w:t>без учета</w:t>
      </w:r>
      <w:r w:rsidRPr="002C735D">
        <w:rPr>
          <w:bCs w:val="0"/>
          <w:sz w:val="20"/>
          <w:szCs w:val="20"/>
        </w:rPr>
        <w:t xml:space="preserve"> НДС.</w:t>
      </w:r>
    </w:p>
    <w:p w:rsidR="00BE5948" w:rsidRPr="002C735D" w:rsidRDefault="00BE5948" w:rsidP="002C735D">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2C735D">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2C735D">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62" w:name="_Ref191386407"/>
      <w:bookmarkStart w:id="63" w:name="_Ref191386526"/>
      <w:bookmarkStart w:id="64" w:name="_Toc343613538"/>
      <w:bookmarkStart w:id="65" w:name="_Ref303624481"/>
      <w:r w:rsidRPr="002C735D">
        <w:rPr>
          <w:sz w:val="20"/>
          <w:szCs w:val="20"/>
        </w:rPr>
        <w:t>Требования к Участнику. Подтверждение соответствия предъявляемым требованиям</w:t>
      </w:r>
      <w:bookmarkEnd w:id="62"/>
      <w:bookmarkEnd w:id="63"/>
      <w:bookmarkEnd w:id="64"/>
      <w:r w:rsidRPr="002C735D">
        <w:rPr>
          <w:sz w:val="20"/>
          <w:szCs w:val="20"/>
        </w:rPr>
        <w:t xml:space="preserve"> </w:t>
      </w:r>
    </w:p>
    <w:p w:rsidR="004D1143" w:rsidRPr="002C735D" w:rsidRDefault="004D1143" w:rsidP="002C735D">
      <w:pPr>
        <w:widowControl w:val="0"/>
        <w:numPr>
          <w:ilvl w:val="3"/>
          <w:numId w:val="19"/>
        </w:numPr>
        <w:tabs>
          <w:tab w:val="left" w:pos="1700"/>
        </w:tabs>
        <w:suppressAutoHyphens w:val="0"/>
        <w:autoSpaceDE w:val="0"/>
        <w:spacing w:line="240" w:lineRule="auto"/>
        <w:ind w:left="0" w:firstLine="709"/>
        <w:rPr>
          <w:bCs w:val="0"/>
          <w:sz w:val="20"/>
          <w:szCs w:val="20"/>
        </w:rPr>
      </w:pPr>
      <w:bookmarkStart w:id="66" w:name="_Ref93090116"/>
      <w:bookmarkStart w:id="67" w:name="_Ref191386482"/>
      <w:bookmarkEnd w:id="65"/>
      <w:r w:rsidRPr="002C735D">
        <w:rPr>
          <w:bCs w:val="0"/>
          <w:sz w:val="20"/>
          <w:szCs w:val="20"/>
        </w:rPr>
        <w:t>Требования к Участникам</w:t>
      </w:r>
      <w:bookmarkEnd w:id="66"/>
      <w:r w:rsidRPr="002C735D">
        <w:rPr>
          <w:bCs w:val="0"/>
          <w:sz w:val="20"/>
          <w:szCs w:val="20"/>
        </w:rPr>
        <w:t>:</w:t>
      </w:r>
      <w:bookmarkEnd w:id="67"/>
    </w:p>
    <w:p w:rsidR="004D1143" w:rsidRPr="002C735D" w:rsidRDefault="00F963FF" w:rsidP="002C735D">
      <w:pPr>
        <w:widowControl w:val="0"/>
        <w:tabs>
          <w:tab w:val="left" w:pos="0"/>
          <w:tab w:val="left" w:pos="1080"/>
        </w:tabs>
        <w:suppressAutoHyphens w:val="0"/>
        <w:spacing w:line="240" w:lineRule="auto"/>
        <w:ind w:firstLine="709"/>
        <w:rPr>
          <w:sz w:val="20"/>
          <w:szCs w:val="20"/>
        </w:rPr>
      </w:pPr>
      <w:bookmarkStart w:id="68" w:name="_Ref306004833"/>
      <w:r w:rsidRPr="002C735D">
        <w:rPr>
          <w:sz w:val="20"/>
          <w:szCs w:val="20"/>
        </w:rPr>
        <w:lastRenderedPageBreak/>
        <w:t xml:space="preserve">Участвовать в </w:t>
      </w:r>
      <w:r w:rsidR="00A5147F">
        <w:rPr>
          <w:sz w:val="20"/>
          <w:szCs w:val="20"/>
        </w:rPr>
        <w:t>конкурсе</w:t>
      </w:r>
      <w:r w:rsidRPr="002C735D">
        <w:rPr>
          <w:sz w:val="20"/>
          <w:szCs w:val="20"/>
        </w:rPr>
        <w:t xml:space="preserve"> может любое юридическое, физическое </w:t>
      </w:r>
      <w:proofErr w:type="gramStart"/>
      <w:r w:rsidRPr="002C735D">
        <w:rPr>
          <w:sz w:val="20"/>
          <w:szCs w:val="20"/>
        </w:rPr>
        <w:t>лицо</w:t>
      </w:r>
      <w:proofErr w:type="gramEnd"/>
      <w:r w:rsidRPr="002C735D">
        <w:rPr>
          <w:rFonts w:eastAsia="Calibri"/>
          <w:bCs w:val="0"/>
          <w:sz w:val="20"/>
          <w:szCs w:val="20"/>
          <w:lang w:eastAsia="en-US"/>
        </w:rPr>
        <w:t xml:space="preserve"> </w:t>
      </w:r>
      <w:r w:rsidRPr="002C735D">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2C735D">
        <w:rPr>
          <w:sz w:val="20"/>
          <w:szCs w:val="20"/>
        </w:rPr>
        <w:t>,</w:t>
      </w:r>
      <w:r w:rsidR="00ED247D" w:rsidRPr="002C735D">
        <w:rPr>
          <w:bCs w:val="0"/>
          <w:sz w:val="20"/>
          <w:szCs w:val="20"/>
        </w:rPr>
        <w:t xml:space="preserve"> </w:t>
      </w:r>
      <w:r w:rsidR="00ED247D" w:rsidRPr="002C735D">
        <w:rPr>
          <w:sz w:val="20"/>
          <w:szCs w:val="20"/>
        </w:rPr>
        <w:t>являющееся субъектом малого и среднего предпринимательства</w:t>
      </w:r>
      <w:r w:rsidRPr="002C735D">
        <w:rPr>
          <w:sz w:val="20"/>
          <w:szCs w:val="20"/>
        </w:rPr>
        <w:t>.</w:t>
      </w:r>
      <w:r w:rsidR="004D1143" w:rsidRPr="002C735D">
        <w:rPr>
          <w:bCs w:val="0"/>
          <w:sz w:val="20"/>
          <w:szCs w:val="20"/>
        </w:rPr>
        <w:t xml:space="preserve"> </w:t>
      </w:r>
      <w:proofErr w:type="gramStart"/>
      <w:r w:rsidRPr="002C735D">
        <w:rPr>
          <w:sz w:val="20"/>
          <w:szCs w:val="20"/>
        </w:rPr>
        <w:t>Т.к.</w:t>
      </w:r>
      <w:r w:rsidR="004D1143" w:rsidRPr="002C735D">
        <w:rPr>
          <w:sz w:val="20"/>
          <w:szCs w:val="20"/>
        </w:rPr>
        <w:t xml:space="preserve"> </w:t>
      </w:r>
      <w:r w:rsidR="00A5147F">
        <w:rPr>
          <w:sz w:val="20"/>
          <w:szCs w:val="20"/>
        </w:rPr>
        <w:t>конкурс</w:t>
      </w:r>
      <w:r w:rsidR="004D1143" w:rsidRPr="002C735D">
        <w:rPr>
          <w:sz w:val="20"/>
          <w:szCs w:val="20"/>
        </w:rPr>
        <w:t xml:space="preserve"> </w:t>
      </w:r>
      <w:r w:rsidRPr="002C735D">
        <w:rPr>
          <w:sz w:val="20"/>
          <w:szCs w:val="20"/>
        </w:rPr>
        <w:t xml:space="preserve">проводится </w:t>
      </w:r>
      <w:r w:rsidR="004D1143" w:rsidRPr="002C735D">
        <w:rPr>
          <w:sz w:val="20"/>
          <w:szCs w:val="20"/>
        </w:rPr>
        <w:t xml:space="preserve">на ЭТП, такое лицо должно быть зарегистрировано на соответствующей ЭТП в качестве Участника ЭТП, а также в качестве Участника проводимого </w:t>
      </w:r>
      <w:r w:rsidR="00A5147F">
        <w:rPr>
          <w:sz w:val="20"/>
          <w:szCs w:val="20"/>
        </w:rPr>
        <w:t>конкурса</w:t>
      </w:r>
      <w:r w:rsidR="004D1143" w:rsidRPr="002C735D">
        <w:rPr>
          <w:sz w:val="20"/>
          <w:szCs w:val="20"/>
        </w:rPr>
        <w:t>.</w:t>
      </w:r>
      <w:bookmarkEnd w:id="68"/>
      <w:proofErr w:type="gramEnd"/>
    </w:p>
    <w:p w:rsidR="004D1143" w:rsidRPr="002C735D" w:rsidRDefault="004D1143" w:rsidP="002C735D">
      <w:pPr>
        <w:widowControl w:val="0"/>
        <w:numPr>
          <w:ilvl w:val="3"/>
          <w:numId w:val="19"/>
        </w:numPr>
        <w:tabs>
          <w:tab w:val="left" w:pos="1700"/>
        </w:tabs>
        <w:suppressAutoHyphens w:val="0"/>
        <w:autoSpaceDE w:val="0"/>
        <w:spacing w:line="240" w:lineRule="auto"/>
        <w:ind w:left="0" w:firstLine="709"/>
        <w:rPr>
          <w:bCs w:val="0"/>
          <w:sz w:val="20"/>
          <w:szCs w:val="20"/>
        </w:rPr>
      </w:pPr>
      <w:bookmarkStart w:id="69" w:name="_Ref303669127"/>
      <w:r w:rsidRPr="002C735D">
        <w:rPr>
          <w:bCs w:val="0"/>
          <w:sz w:val="20"/>
          <w:szCs w:val="20"/>
        </w:rPr>
        <w:t xml:space="preserve">Чтобы претендовать на победу в данной процедуре </w:t>
      </w:r>
      <w:r w:rsidR="00A5147F">
        <w:rPr>
          <w:bCs w:val="0"/>
          <w:sz w:val="20"/>
          <w:szCs w:val="20"/>
        </w:rPr>
        <w:t>открытого конкурса</w:t>
      </w:r>
      <w:r w:rsidRPr="002C735D">
        <w:rPr>
          <w:bCs w:val="0"/>
          <w:sz w:val="20"/>
          <w:szCs w:val="20"/>
        </w:rPr>
        <w:t xml:space="preserve"> и получить право заключить с Заказчиком Договор, Участник должен отвечать следующим требованиям:</w:t>
      </w:r>
      <w:bookmarkEnd w:id="69"/>
    </w:p>
    <w:p w:rsidR="004D1143" w:rsidRPr="002C735D" w:rsidRDefault="00214C54" w:rsidP="002C735D">
      <w:pPr>
        <w:widowControl w:val="0"/>
        <w:tabs>
          <w:tab w:val="left" w:pos="-142"/>
        </w:tabs>
        <w:suppressAutoHyphens w:val="0"/>
        <w:spacing w:line="240" w:lineRule="auto"/>
        <w:ind w:left="567" w:firstLine="0"/>
        <w:rPr>
          <w:color w:val="FF0000"/>
          <w:sz w:val="20"/>
          <w:szCs w:val="20"/>
          <w:lang w:eastAsia="ru-RU"/>
        </w:rPr>
      </w:pPr>
      <w:r w:rsidRPr="002C735D">
        <w:rPr>
          <w:sz w:val="20"/>
          <w:szCs w:val="20"/>
          <w:lang w:val="en-US" w:eastAsia="ru-RU"/>
        </w:rPr>
        <w:t>a</w:t>
      </w:r>
      <w:r w:rsidR="00446779" w:rsidRPr="002C735D">
        <w:rPr>
          <w:sz w:val="20"/>
          <w:szCs w:val="20"/>
          <w:lang w:eastAsia="ru-RU"/>
        </w:rPr>
        <w:t>)</w:t>
      </w:r>
      <w:r w:rsidR="00446779" w:rsidRPr="002C735D">
        <w:rPr>
          <w:color w:val="FF0000"/>
          <w:sz w:val="20"/>
          <w:szCs w:val="20"/>
          <w:lang w:eastAsia="ru-RU"/>
        </w:rPr>
        <w:t xml:space="preserve"> </w:t>
      </w:r>
      <w:proofErr w:type="gramStart"/>
      <w:r w:rsidR="005A0E88" w:rsidRPr="002C735D">
        <w:rPr>
          <w:sz w:val="20"/>
          <w:szCs w:val="20"/>
        </w:rPr>
        <w:t>должен</w:t>
      </w:r>
      <w:proofErr w:type="gramEnd"/>
      <w:r w:rsidR="005A0E88" w:rsidRPr="002C735D">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2C735D" w:rsidRDefault="00214C54" w:rsidP="002C735D">
      <w:pPr>
        <w:widowControl w:val="0"/>
        <w:suppressAutoHyphens w:val="0"/>
        <w:spacing w:line="240" w:lineRule="auto"/>
        <w:ind w:left="567" w:firstLine="0"/>
        <w:rPr>
          <w:sz w:val="20"/>
          <w:szCs w:val="20"/>
          <w:lang w:eastAsia="ru-RU"/>
        </w:rPr>
      </w:pPr>
      <w:bookmarkStart w:id="70" w:name="_Ref306032457"/>
      <w:r w:rsidRPr="002C735D">
        <w:rPr>
          <w:sz w:val="20"/>
          <w:szCs w:val="20"/>
          <w:lang w:val="en-US" w:eastAsia="ru-RU"/>
        </w:rPr>
        <w:t>b</w:t>
      </w:r>
      <w:r w:rsidR="00F2426B" w:rsidRPr="002C735D">
        <w:rPr>
          <w:sz w:val="20"/>
          <w:szCs w:val="20"/>
          <w:lang w:eastAsia="ru-RU"/>
        </w:rPr>
        <w:t xml:space="preserve">) </w:t>
      </w:r>
      <w:proofErr w:type="gramStart"/>
      <w:r w:rsidR="004D1143" w:rsidRPr="002C735D">
        <w:rPr>
          <w:sz w:val="20"/>
          <w:szCs w:val="20"/>
          <w:lang w:eastAsia="ru-RU"/>
        </w:rPr>
        <w:t>не</w:t>
      </w:r>
      <w:proofErr w:type="gramEnd"/>
      <w:r w:rsidR="004D1143" w:rsidRPr="002C735D">
        <w:rPr>
          <w:sz w:val="20"/>
          <w:szCs w:val="20"/>
          <w:lang w:eastAsia="ru-RU"/>
        </w:rPr>
        <w:t xml:space="preserve"> быть включенным в </w:t>
      </w:r>
      <w:r w:rsidR="004D1143" w:rsidRPr="002C735D">
        <w:rPr>
          <w:rFonts w:eastAsia="Arial Unicode MS"/>
          <w:sz w:val="20"/>
          <w:szCs w:val="20"/>
          <w:lang w:eastAsia="ru-RU"/>
        </w:rPr>
        <w:t>Реестр</w:t>
      </w:r>
      <w:r w:rsidR="004D1143" w:rsidRPr="002C735D">
        <w:rPr>
          <w:sz w:val="20"/>
          <w:szCs w:val="20"/>
          <w:lang w:eastAsia="ru-RU"/>
        </w:rPr>
        <w:t xml:space="preserve"> недобросовестных поставщиков</w:t>
      </w:r>
      <w:r w:rsidR="004D1143" w:rsidRPr="002C735D">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2C735D">
        <w:rPr>
          <w:sz w:val="20"/>
          <w:szCs w:val="20"/>
          <w:lang w:eastAsia="ru-RU"/>
        </w:rPr>
        <w:t xml:space="preserve"> либо в </w:t>
      </w:r>
      <w:r w:rsidR="004D1143" w:rsidRPr="002C735D">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2C735D">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2C735D">
        <w:rPr>
          <w:rFonts w:eastAsia="Arial Unicode MS"/>
          <w:sz w:val="20"/>
          <w:szCs w:val="20"/>
          <w:lang w:eastAsia="ru-RU"/>
        </w:rPr>
        <w:t>»;</w:t>
      </w:r>
      <w:bookmarkEnd w:id="70"/>
    </w:p>
    <w:p w:rsidR="00F01FEB" w:rsidRPr="002C735D" w:rsidRDefault="00214C54" w:rsidP="002C735D">
      <w:pPr>
        <w:widowControl w:val="0"/>
        <w:suppressAutoHyphens w:val="0"/>
        <w:spacing w:line="240" w:lineRule="auto"/>
        <w:ind w:left="567" w:firstLine="0"/>
        <w:rPr>
          <w:sz w:val="20"/>
          <w:szCs w:val="20"/>
          <w:lang w:eastAsia="ru-RU"/>
        </w:rPr>
      </w:pPr>
      <w:r w:rsidRPr="002C735D">
        <w:rPr>
          <w:sz w:val="20"/>
          <w:szCs w:val="20"/>
          <w:lang w:val="en-US" w:eastAsia="ru-RU"/>
        </w:rPr>
        <w:t>c</w:t>
      </w:r>
      <w:r w:rsidR="00F2426B" w:rsidRPr="002C735D">
        <w:rPr>
          <w:sz w:val="20"/>
          <w:szCs w:val="20"/>
          <w:lang w:eastAsia="ru-RU"/>
        </w:rPr>
        <w:t xml:space="preserve">) </w:t>
      </w:r>
      <w:proofErr w:type="gramStart"/>
      <w:r w:rsidR="00F01FEB" w:rsidRPr="002C735D">
        <w:rPr>
          <w:sz w:val="20"/>
          <w:szCs w:val="20"/>
          <w:lang w:eastAsia="ru-RU"/>
        </w:rPr>
        <w:t>обладать</w:t>
      </w:r>
      <w:proofErr w:type="gramEnd"/>
      <w:r w:rsidR="00F01FEB" w:rsidRPr="002C735D">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2C735D">
        <w:rPr>
          <w:sz w:val="20"/>
          <w:szCs w:val="20"/>
          <w:lang w:eastAsia="ru-RU"/>
        </w:rPr>
        <w:t>поставки</w:t>
      </w:r>
      <w:r w:rsidR="00F01FEB" w:rsidRPr="002C735D">
        <w:rPr>
          <w:sz w:val="20"/>
          <w:szCs w:val="20"/>
          <w:lang w:eastAsia="ru-RU"/>
        </w:rPr>
        <w:t>, предусмотренных Техническим заданием, а именно:</w:t>
      </w:r>
    </w:p>
    <w:p w:rsidR="00F01FEB" w:rsidRPr="002C735D" w:rsidRDefault="00F01FEB" w:rsidP="002C735D">
      <w:pPr>
        <w:widowControl w:val="0"/>
        <w:suppressAutoHyphens w:val="0"/>
        <w:spacing w:line="240" w:lineRule="auto"/>
        <w:ind w:left="567" w:firstLine="0"/>
        <w:rPr>
          <w:sz w:val="20"/>
          <w:szCs w:val="20"/>
          <w:lang w:eastAsia="ru-RU"/>
        </w:rPr>
      </w:pPr>
      <w:r w:rsidRPr="002C735D">
        <w:rPr>
          <w:sz w:val="20"/>
          <w:szCs w:val="20"/>
          <w:lang w:eastAsia="ru-RU"/>
        </w:rPr>
        <w:t xml:space="preserve">- должен </w:t>
      </w:r>
      <w:r w:rsidR="00AE2C3A" w:rsidRPr="002C735D">
        <w:rPr>
          <w:sz w:val="20"/>
          <w:szCs w:val="20"/>
          <w:lang w:eastAsia="ru-RU"/>
        </w:rPr>
        <w:t>иметь необходимые кадровые ресурсы для полного и своевременного вып</w:t>
      </w:r>
      <w:r w:rsidR="0082721D" w:rsidRPr="002C735D">
        <w:rPr>
          <w:sz w:val="20"/>
          <w:szCs w:val="20"/>
          <w:lang w:eastAsia="ru-RU"/>
        </w:rPr>
        <w:t xml:space="preserve">олнения </w:t>
      </w:r>
      <w:r w:rsidR="0077604A" w:rsidRPr="002C735D">
        <w:rPr>
          <w:sz w:val="20"/>
          <w:szCs w:val="20"/>
          <w:lang w:eastAsia="ru-RU"/>
        </w:rPr>
        <w:t>поставки</w:t>
      </w:r>
      <w:r w:rsidR="008F6827" w:rsidRPr="002C735D">
        <w:rPr>
          <w:sz w:val="20"/>
          <w:szCs w:val="20"/>
          <w:lang w:eastAsia="ru-RU"/>
        </w:rPr>
        <w:t>;</w:t>
      </w:r>
    </w:p>
    <w:p w:rsidR="00B47A5B" w:rsidRPr="002C735D" w:rsidRDefault="00B47A5B" w:rsidP="002C735D">
      <w:pPr>
        <w:widowControl w:val="0"/>
        <w:suppressAutoHyphens w:val="0"/>
        <w:spacing w:line="240" w:lineRule="auto"/>
        <w:ind w:left="567" w:firstLine="0"/>
        <w:rPr>
          <w:sz w:val="20"/>
          <w:szCs w:val="20"/>
          <w:lang w:eastAsia="ru-RU"/>
        </w:rPr>
      </w:pPr>
      <w:r w:rsidRPr="002C735D">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2C735D">
        <w:rPr>
          <w:sz w:val="20"/>
          <w:szCs w:val="20"/>
          <w:lang w:eastAsia="ru-RU"/>
        </w:rPr>
        <w:t>поставки</w:t>
      </w:r>
      <w:r w:rsidRPr="002C735D">
        <w:rPr>
          <w:sz w:val="20"/>
          <w:szCs w:val="20"/>
          <w:lang w:eastAsia="ru-RU"/>
        </w:rPr>
        <w:t xml:space="preserve">, </w:t>
      </w:r>
      <w:proofErr w:type="gramStart"/>
      <w:r w:rsidRPr="002C735D">
        <w:rPr>
          <w:sz w:val="20"/>
          <w:szCs w:val="20"/>
          <w:lang w:eastAsia="ru-RU"/>
        </w:rPr>
        <w:t>установленных</w:t>
      </w:r>
      <w:proofErr w:type="gramEnd"/>
      <w:r w:rsidRPr="002C735D">
        <w:rPr>
          <w:sz w:val="20"/>
          <w:szCs w:val="20"/>
          <w:lang w:eastAsia="ru-RU"/>
        </w:rPr>
        <w:t xml:space="preserve"> техническим заданием.</w:t>
      </w:r>
    </w:p>
    <w:p w:rsidR="004D1143" w:rsidRPr="002C735D" w:rsidRDefault="00214C54" w:rsidP="002C735D">
      <w:pPr>
        <w:widowControl w:val="0"/>
        <w:suppressAutoHyphens w:val="0"/>
        <w:spacing w:line="240" w:lineRule="auto"/>
        <w:ind w:left="567" w:firstLine="0"/>
        <w:rPr>
          <w:sz w:val="20"/>
          <w:szCs w:val="20"/>
        </w:rPr>
      </w:pPr>
      <w:r w:rsidRPr="002C735D">
        <w:rPr>
          <w:sz w:val="20"/>
          <w:szCs w:val="20"/>
          <w:lang w:val="en-US"/>
        </w:rPr>
        <w:t>d</w:t>
      </w:r>
      <w:r w:rsidR="00F2426B" w:rsidRPr="002C735D">
        <w:rPr>
          <w:sz w:val="20"/>
          <w:szCs w:val="20"/>
        </w:rPr>
        <w:t xml:space="preserve">) </w:t>
      </w:r>
      <w:proofErr w:type="gramStart"/>
      <w:r w:rsidR="00C87861" w:rsidRPr="002C735D">
        <w:rPr>
          <w:sz w:val="20"/>
          <w:szCs w:val="20"/>
        </w:rPr>
        <w:t>у</w:t>
      </w:r>
      <w:proofErr w:type="gramEnd"/>
      <w:r w:rsidR="00C87861" w:rsidRPr="002C735D">
        <w:rPr>
          <w:sz w:val="20"/>
          <w:szCs w:val="20"/>
        </w:rPr>
        <w:t xml:space="preserve"> участника должен отсутствовать за последние 2 года с момента вскрытия конвертов негативный опыт работы с </w:t>
      </w:r>
      <w:r w:rsidR="008F6827" w:rsidRPr="002C735D">
        <w:rPr>
          <w:sz w:val="20"/>
          <w:szCs w:val="20"/>
        </w:rPr>
        <w:t>ЗАО «Пензенская горэлектросеть»</w:t>
      </w:r>
      <w:r w:rsidR="00C87861" w:rsidRPr="002C735D">
        <w:rPr>
          <w:sz w:val="20"/>
          <w:szCs w:val="20"/>
        </w:rPr>
        <w:t>. Под негативным опытом работы понимается наличие вступивши</w:t>
      </w:r>
      <w:r w:rsidR="00714F59" w:rsidRPr="002C735D">
        <w:rPr>
          <w:sz w:val="20"/>
          <w:szCs w:val="20"/>
        </w:rPr>
        <w:t>х</w:t>
      </w:r>
      <w:r w:rsidR="00C87861" w:rsidRPr="002C735D">
        <w:rPr>
          <w:sz w:val="20"/>
          <w:szCs w:val="20"/>
        </w:rPr>
        <w:t xml:space="preserve"> в законную силу судебны</w:t>
      </w:r>
      <w:r w:rsidR="00714F59" w:rsidRPr="002C735D">
        <w:rPr>
          <w:sz w:val="20"/>
          <w:szCs w:val="20"/>
        </w:rPr>
        <w:t>х</w:t>
      </w:r>
      <w:r w:rsidR="00C87861" w:rsidRPr="002C735D">
        <w:rPr>
          <w:sz w:val="20"/>
          <w:szCs w:val="20"/>
        </w:rPr>
        <w:t xml:space="preserve"> решени</w:t>
      </w:r>
      <w:r w:rsidR="00714F59" w:rsidRPr="002C735D">
        <w:rPr>
          <w:sz w:val="20"/>
          <w:szCs w:val="20"/>
        </w:rPr>
        <w:t>й</w:t>
      </w:r>
      <w:r w:rsidR="00C87861" w:rsidRPr="002C735D">
        <w:rPr>
          <w:sz w:val="20"/>
          <w:szCs w:val="20"/>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2C735D" w:rsidRDefault="004D1143" w:rsidP="002C735D">
      <w:pPr>
        <w:pStyle w:val="affffff7"/>
        <w:widowControl w:val="0"/>
        <w:tabs>
          <w:tab w:val="left" w:pos="2000"/>
        </w:tabs>
        <w:suppressAutoHyphens w:val="0"/>
        <w:autoSpaceDE w:val="0"/>
        <w:spacing w:line="240" w:lineRule="auto"/>
        <w:ind w:left="3453" w:firstLine="0"/>
        <w:rPr>
          <w:vanish/>
          <w:sz w:val="20"/>
          <w:szCs w:val="20"/>
        </w:rPr>
      </w:pPr>
      <w:bookmarkStart w:id="71" w:name="_Ref306005578"/>
    </w:p>
    <w:bookmarkEnd w:id="71"/>
    <w:p w:rsidR="00BE7C9A" w:rsidRPr="002C735D" w:rsidRDefault="00BE7C9A" w:rsidP="002C735D">
      <w:pPr>
        <w:pStyle w:val="3"/>
        <w:keepNext w:val="0"/>
        <w:widowControl w:val="0"/>
        <w:numPr>
          <w:ilvl w:val="2"/>
          <w:numId w:val="41"/>
        </w:numPr>
        <w:suppressAutoHyphens w:val="0"/>
        <w:spacing w:before="0" w:after="0"/>
        <w:rPr>
          <w:sz w:val="20"/>
          <w:szCs w:val="20"/>
        </w:rPr>
      </w:pPr>
      <w:r w:rsidRPr="002C735D">
        <w:rPr>
          <w:sz w:val="20"/>
          <w:szCs w:val="20"/>
        </w:rPr>
        <w:t xml:space="preserve">Привлечение </w:t>
      </w:r>
      <w:bookmarkEnd w:id="6"/>
      <w:r w:rsidRPr="002C735D">
        <w:rPr>
          <w:sz w:val="20"/>
          <w:szCs w:val="20"/>
        </w:rPr>
        <w:t>субподрядчиков</w:t>
      </w:r>
      <w:bookmarkEnd w:id="7"/>
    </w:p>
    <w:p w:rsidR="007577D2" w:rsidRPr="002C735D" w:rsidRDefault="00617BC8" w:rsidP="002C735D">
      <w:pPr>
        <w:pStyle w:val="Times120"/>
        <w:widowControl w:val="0"/>
        <w:suppressAutoHyphens w:val="0"/>
        <w:autoSpaceDN w:val="0"/>
        <w:adjustRightInd w:val="0"/>
        <w:ind w:left="540" w:firstLine="0"/>
        <w:rPr>
          <w:sz w:val="20"/>
          <w:szCs w:val="20"/>
        </w:rPr>
      </w:pPr>
      <w:bookmarkStart w:id="72" w:name="_Ref306114966"/>
      <w:bookmarkStart w:id="73" w:name="_Toc343613541"/>
      <w:r w:rsidRPr="002C735D">
        <w:rPr>
          <w:bCs w:val="0"/>
          <w:sz w:val="20"/>
          <w:szCs w:val="20"/>
        </w:rPr>
        <w:t>Для данной процедуры не установлено.</w:t>
      </w:r>
    </w:p>
    <w:p w:rsidR="007A05D6" w:rsidRPr="002C735D" w:rsidRDefault="00853464" w:rsidP="002C735D">
      <w:pPr>
        <w:pStyle w:val="Times120"/>
        <w:widowControl w:val="0"/>
        <w:suppressAutoHyphens w:val="0"/>
        <w:autoSpaceDN w:val="0"/>
        <w:adjustRightInd w:val="0"/>
        <w:rPr>
          <w:sz w:val="20"/>
          <w:szCs w:val="20"/>
        </w:rPr>
      </w:pPr>
      <w:r w:rsidRPr="002C735D">
        <w:rPr>
          <w:b/>
          <w:i/>
          <w:sz w:val="20"/>
          <w:szCs w:val="20"/>
        </w:rPr>
        <w:t xml:space="preserve">3.3.9.1. </w:t>
      </w:r>
      <w:r w:rsidR="007A05D6" w:rsidRPr="002C735D">
        <w:rPr>
          <w:b/>
          <w:i/>
          <w:sz w:val="20"/>
          <w:szCs w:val="20"/>
        </w:rPr>
        <w:t xml:space="preserve">Участие в </w:t>
      </w:r>
      <w:r w:rsidR="00A5147F">
        <w:rPr>
          <w:b/>
          <w:i/>
          <w:sz w:val="20"/>
          <w:szCs w:val="20"/>
        </w:rPr>
        <w:t>конкурсе</w:t>
      </w:r>
      <w:r w:rsidR="007A05D6" w:rsidRPr="002C735D">
        <w:rPr>
          <w:b/>
          <w:i/>
          <w:sz w:val="20"/>
          <w:szCs w:val="20"/>
        </w:rPr>
        <w:t xml:space="preserve"> коллективных участников (группы лиц)</w:t>
      </w:r>
    </w:p>
    <w:p w:rsidR="007A05D6" w:rsidRPr="002C735D" w:rsidRDefault="00CE48B8"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sz w:val="20"/>
          <w:szCs w:val="20"/>
          <w:lang w:eastAsia="ru-RU"/>
        </w:rPr>
        <w:t xml:space="preserve"> </w:t>
      </w:r>
      <w:r w:rsidR="007A05D6" w:rsidRPr="002C735D">
        <w:rPr>
          <w:sz w:val="20"/>
          <w:szCs w:val="20"/>
          <w:lang w:eastAsia="ru-RU"/>
        </w:rPr>
        <w:t xml:space="preserve">В </w:t>
      </w:r>
      <w:r w:rsidR="00A5147F">
        <w:rPr>
          <w:sz w:val="20"/>
          <w:szCs w:val="20"/>
          <w:lang w:eastAsia="ru-RU"/>
        </w:rPr>
        <w:t>конкурсе</w:t>
      </w:r>
      <w:r w:rsidR="007A05D6" w:rsidRPr="002C735D">
        <w:rPr>
          <w:sz w:val="20"/>
          <w:szCs w:val="20"/>
          <w:lang w:eastAsia="ru-RU"/>
        </w:rPr>
        <w:t xml:space="preserve">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2C735D">
        <w:rPr>
          <w:sz w:val="20"/>
          <w:szCs w:val="20"/>
          <w:lang w:eastAsia="ru-RU"/>
        </w:rPr>
        <w:t>поставку продукции.</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b/>
          <w:sz w:val="20"/>
          <w:szCs w:val="20"/>
          <w:lang w:eastAsia="ru-RU"/>
        </w:rPr>
        <w:t>Коллективный Участник (группа лиц)</w:t>
      </w:r>
      <w:r w:rsidRPr="002C735D">
        <w:rPr>
          <w:sz w:val="20"/>
          <w:szCs w:val="20"/>
          <w:lang w:eastAsia="ru-RU"/>
        </w:rPr>
        <w:t xml:space="preserve"> должен </w:t>
      </w:r>
      <w:r w:rsidR="00311C9D" w:rsidRPr="002C735D">
        <w:rPr>
          <w:sz w:val="20"/>
          <w:szCs w:val="20"/>
          <w:lang w:eastAsia="ru-RU"/>
        </w:rPr>
        <w:t>отвечать требованиям п.</w:t>
      </w:r>
      <w:proofErr w:type="gramStart"/>
      <w:r w:rsidR="00311C9D" w:rsidRPr="002C735D">
        <w:rPr>
          <w:sz w:val="20"/>
          <w:szCs w:val="20"/>
          <w:lang w:eastAsia="ru-RU"/>
        </w:rPr>
        <w:t>п. а</w:t>
      </w:r>
      <w:proofErr w:type="gramEnd"/>
      <w:r w:rsidR="00311C9D" w:rsidRPr="002C735D">
        <w:rPr>
          <w:sz w:val="20"/>
          <w:szCs w:val="20"/>
          <w:lang w:eastAsia="ru-RU"/>
        </w:rPr>
        <w:t xml:space="preserve">) и </w:t>
      </w:r>
      <w:r w:rsidR="00311C9D" w:rsidRPr="002C735D">
        <w:rPr>
          <w:sz w:val="20"/>
          <w:szCs w:val="20"/>
          <w:lang w:val="en-US" w:eastAsia="ru-RU"/>
        </w:rPr>
        <w:t>c</w:t>
      </w:r>
      <w:r w:rsidRPr="002C735D">
        <w:rPr>
          <w:sz w:val="20"/>
          <w:szCs w:val="20"/>
          <w:lang w:eastAsia="ru-RU"/>
        </w:rPr>
        <w:t>) п. 3.3.8.2 настоящей закупочной документации.</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2C735D">
        <w:rPr>
          <w:sz w:val="20"/>
          <w:szCs w:val="20"/>
          <w:lang w:eastAsia="ru-RU"/>
        </w:rPr>
        <w:t xml:space="preserve"> долж</w:t>
      </w:r>
      <w:r w:rsidR="00311C9D" w:rsidRPr="002C735D">
        <w:rPr>
          <w:sz w:val="20"/>
          <w:szCs w:val="20"/>
          <w:lang w:eastAsia="ru-RU"/>
        </w:rPr>
        <w:t xml:space="preserve">но отвечать требованиям п.п.  </w:t>
      </w:r>
      <w:r w:rsidR="00311C9D" w:rsidRPr="002C735D">
        <w:rPr>
          <w:sz w:val="20"/>
          <w:szCs w:val="20"/>
          <w:lang w:val="en-US" w:eastAsia="ru-RU"/>
        </w:rPr>
        <w:t>b</w:t>
      </w:r>
      <w:r w:rsidR="00311C9D" w:rsidRPr="002C735D">
        <w:rPr>
          <w:sz w:val="20"/>
          <w:szCs w:val="20"/>
          <w:lang w:eastAsia="ru-RU"/>
        </w:rPr>
        <w:t xml:space="preserve">), </w:t>
      </w:r>
      <w:r w:rsidR="00311C9D" w:rsidRPr="002C735D">
        <w:rPr>
          <w:sz w:val="20"/>
          <w:szCs w:val="20"/>
          <w:lang w:val="en-US" w:eastAsia="ru-RU"/>
        </w:rPr>
        <w:t>d</w:t>
      </w:r>
      <w:r w:rsidRPr="002C735D">
        <w:rPr>
          <w:sz w:val="20"/>
          <w:szCs w:val="20"/>
          <w:lang w:eastAsia="ru-RU"/>
        </w:rPr>
        <w:t>) п. 3.3.8.2 настоящей закупочной документации.</w:t>
      </w:r>
      <w:r w:rsidRPr="002C735D">
        <w:rPr>
          <w:b/>
          <w:sz w:val="20"/>
          <w:szCs w:val="20"/>
          <w:lang w:eastAsia="ru-RU"/>
        </w:rPr>
        <w:t xml:space="preserve"> </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4" w:name="_Ref308086230"/>
      <w:r w:rsidRPr="002C735D">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4"/>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5" w:name="_Ref308086240"/>
      <w:r w:rsidRPr="002C735D">
        <w:rPr>
          <w:bCs w:val="0"/>
          <w:sz w:val="20"/>
          <w:szCs w:val="20"/>
        </w:rPr>
        <w:t xml:space="preserve">в соглашении должны быть четко определены права и обязанности сторон как в рамках участия в </w:t>
      </w:r>
      <w:r w:rsidR="00A5147F">
        <w:rPr>
          <w:sz w:val="20"/>
          <w:szCs w:val="20"/>
        </w:rPr>
        <w:t>конкурсе</w:t>
      </w:r>
      <w:r w:rsidRPr="002C735D">
        <w:rPr>
          <w:bCs w:val="0"/>
          <w:sz w:val="20"/>
          <w:szCs w:val="20"/>
        </w:rPr>
        <w:t>, так и в рамках исполнения Договора;</w:t>
      </w:r>
      <w:bookmarkEnd w:id="75"/>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должно быть приведено четкое распределение объемов, стоимости и сроков </w:t>
      </w:r>
      <w:r w:rsidR="00EF6470" w:rsidRPr="002C735D">
        <w:rPr>
          <w:bCs w:val="0"/>
          <w:sz w:val="20"/>
          <w:szCs w:val="20"/>
        </w:rPr>
        <w:t>поставки</w:t>
      </w:r>
      <w:r w:rsidRPr="002C735D">
        <w:rPr>
          <w:bCs w:val="0"/>
          <w:sz w:val="20"/>
          <w:szCs w:val="20"/>
        </w:rPr>
        <w:t xml:space="preserve"> между членами коллективного Участника;</w:t>
      </w:r>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00A5147F">
        <w:rPr>
          <w:sz w:val="20"/>
          <w:szCs w:val="20"/>
        </w:rPr>
        <w:t>конкурса</w:t>
      </w:r>
      <w:r w:rsidRPr="002C735D">
        <w:rPr>
          <w:bCs w:val="0"/>
          <w:sz w:val="20"/>
          <w:szCs w:val="20"/>
        </w:rPr>
        <w:t xml:space="preserve"> и Заказчиком;</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00A5147F">
        <w:rPr>
          <w:sz w:val="20"/>
          <w:szCs w:val="20"/>
        </w:rPr>
        <w:t>конкурсе</w:t>
      </w:r>
      <w:r w:rsidRPr="002C735D">
        <w:rPr>
          <w:bCs w:val="0"/>
          <w:sz w:val="20"/>
          <w:szCs w:val="20"/>
        </w:rPr>
        <w:t>, и солидарная ответственность за своевременное и полное исполнение Договора;</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срок действия соглашения должен быть не менее</w:t>
      </w:r>
      <w:proofErr w:type="gramStart"/>
      <w:r w:rsidRPr="002C735D">
        <w:rPr>
          <w:bCs w:val="0"/>
          <w:sz w:val="20"/>
          <w:szCs w:val="20"/>
        </w:rPr>
        <w:t>,</w:t>
      </w:r>
      <w:proofErr w:type="gramEnd"/>
      <w:r w:rsidRPr="002C735D">
        <w:rPr>
          <w:bCs w:val="0"/>
          <w:sz w:val="20"/>
          <w:szCs w:val="20"/>
        </w:rPr>
        <w:t xml:space="preserve"> чем срок действия Договора;</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соглашение не должно изменяться без одобрения Организатора </w:t>
      </w:r>
      <w:r w:rsidR="00A5147F">
        <w:rPr>
          <w:sz w:val="20"/>
          <w:szCs w:val="20"/>
        </w:rPr>
        <w:t>конкурса</w:t>
      </w:r>
      <w:r w:rsidRPr="002C735D">
        <w:rPr>
          <w:bCs w:val="0"/>
          <w:sz w:val="20"/>
          <w:szCs w:val="20"/>
        </w:rPr>
        <w:t xml:space="preserve"> и Заказчика. </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00A5147F">
        <w:rPr>
          <w:sz w:val="20"/>
          <w:szCs w:val="20"/>
          <w:lang w:eastAsia="ru-RU"/>
        </w:rPr>
        <w:t>конкурсе</w:t>
      </w:r>
      <w:r w:rsidRPr="002C735D">
        <w:rPr>
          <w:sz w:val="20"/>
          <w:szCs w:val="20"/>
          <w:lang w:eastAsia="ru-RU"/>
        </w:rPr>
        <w:t xml:space="preserve">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00A5147F">
        <w:rPr>
          <w:sz w:val="20"/>
          <w:szCs w:val="20"/>
          <w:lang w:eastAsia="ru-RU"/>
        </w:rPr>
        <w:t>конкурсе</w:t>
      </w:r>
      <w:r w:rsidRPr="002C735D">
        <w:rPr>
          <w:sz w:val="20"/>
          <w:szCs w:val="20"/>
          <w:lang w:eastAsia="ru-RU"/>
        </w:rPr>
        <w:t xml:space="preserve"> на стороне </w:t>
      </w:r>
      <w:r w:rsidRPr="002C735D">
        <w:rPr>
          <w:sz w:val="20"/>
          <w:szCs w:val="20"/>
          <w:lang w:eastAsia="ru-RU"/>
        </w:rPr>
        <w:lastRenderedPageBreak/>
        <w:t>одного Участника.</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w:t>
      </w:r>
      <w:r w:rsidR="00A5147F">
        <w:rPr>
          <w:sz w:val="20"/>
          <w:szCs w:val="20"/>
          <w:lang w:eastAsia="ru-RU"/>
        </w:rPr>
        <w:t>конкурсе</w:t>
      </w:r>
      <w:r w:rsidRPr="002C735D">
        <w:rPr>
          <w:sz w:val="20"/>
          <w:szCs w:val="20"/>
          <w:lang w:eastAsia="ru-RU"/>
        </w:rPr>
        <w:t xml:space="preserve"> самостоятельно либо в качестве соисполнителей у других Участников данного </w:t>
      </w:r>
      <w:r w:rsidR="00A5147F">
        <w:rPr>
          <w:sz w:val="20"/>
          <w:szCs w:val="20"/>
          <w:lang w:eastAsia="ru-RU"/>
        </w:rPr>
        <w:t>конкурса</w:t>
      </w:r>
      <w:r w:rsidRPr="002C735D">
        <w:rPr>
          <w:sz w:val="20"/>
          <w:szCs w:val="20"/>
          <w:lang w:eastAsia="ru-RU"/>
        </w:rPr>
        <w:t>.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2C735D">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sz w:val="20"/>
          <w:szCs w:val="20"/>
        </w:rPr>
        <w:t xml:space="preserve">Заявка должна включать документы, подтверждающие </w:t>
      </w:r>
      <w:proofErr w:type="gramStart"/>
      <w:r w:rsidRPr="002C735D">
        <w:rPr>
          <w:sz w:val="20"/>
          <w:szCs w:val="20"/>
        </w:rPr>
        <w:t>соответствие</w:t>
      </w:r>
      <w:proofErr w:type="gramEnd"/>
      <w:r w:rsidRPr="002C735D">
        <w:rPr>
          <w:sz w:val="20"/>
          <w:szCs w:val="20"/>
        </w:rPr>
        <w:t xml:space="preserve"> как коллективного участника, так и каждого члена объединения установленным требованиям в соответствии с п. 3.3.</w:t>
      </w:r>
      <w:r w:rsidR="00CC476D" w:rsidRPr="002C735D">
        <w:rPr>
          <w:sz w:val="20"/>
          <w:szCs w:val="20"/>
        </w:rPr>
        <w:t>1.1.</w:t>
      </w:r>
      <w:r w:rsidRPr="002C735D">
        <w:rPr>
          <w:sz w:val="20"/>
          <w:szCs w:val="20"/>
        </w:rPr>
        <w:t xml:space="preserve"> настоящей закупочной документации</w:t>
      </w:r>
      <w:r w:rsidR="00CC476D" w:rsidRPr="002C735D">
        <w:rPr>
          <w:sz w:val="20"/>
          <w:szCs w:val="20"/>
        </w:rPr>
        <w:t>.</w:t>
      </w:r>
    </w:p>
    <w:p w:rsidR="007A05D6"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AD6C8C"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состав заявки дополнительно включается нотариально заверенная копия соглашения между </w:t>
      </w:r>
      <w:r w:rsidR="0081525C" w:rsidRPr="002C735D">
        <w:rPr>
          <w:bCs w:val="0"/>
          <w:sz w:val="20"/>
          <w:szCs w:val="20"/>
        </w:rPr>
        <w:t>членами коллективного Участника.</w:t>
      </w:r>
    </w:p>
    <w:p w:rsidR="00AD6C8C" w:rsidRPr="002C735D" w:rsidRDefault="00AD6C8C" w:rsidP="002C735D">
      <w:pPr>
        <w:keepNext/>
        <w:widowControl w:val="0"/>
        <w:tabs>
          <w:tab w:val="num" w:pos="1849"/>
        </w:tabs>
        <w:suppressAutoHyphens w:val="0"/>
        <w:adjustRightInd w:val="0"/>
        <w:spacing w:line="240" w:lineRule="auto"/>
        <w:ind w:firstLine="0"/>
        <w:textAlignment w:val="baseline"/>
        <w:rPr>
          <w:bCs w:val="0"/>
          <w:sz w:val="20"/>
          <w:szCs w:val="20"/>
        </w:rPr>
      </w:pP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2C735D" w:rsidRDefault="00182E0B"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2C735D">
        <w:rPr>
          <w:sz w:val="20"/>
          <w:szCs w:val="20"/>
          <w:lang w:eastAsia="ru-RU"/>
        </w:rPr>
        <w:t>К</w:t>
      </w:r>
      <w:r w:rsidR="007A05D6" w:rsidRPr="002C735D">
        <w:rPr>
          <w:sz w:val="20"/>
          <w:szCs w:val="20"/>
          <w:lang w:eastAsia="ru-RU"/>
        </w:rPr>
        <w:t xml:space="preserve">омиссия может отклонить заявку, а Организатор </w:t>
      </w:r>
      <w:r w:rsidR="00A5147F">
        <w:rPr>
          <w:sz w:val="20"/>
          <w:szCs w:val="20"/>
          <w:lang w:eastAsia="ru-RU"/>
        </w:rPr>
        <w:t>конкурса</w:t>
      </w:r>
      <w:r w:rsidR="007A05D6" w:rsidRPr="002C735D">
        <w:rPr>
          <w:sz w:val="20"/>
          <w:szCs w:val="20"/>
          <w:lang w:eastAsia="ru-RU"/>
        </w:rPr>
        <w:t xml:space="preserve">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2C735D" w:rsidRDefault="00FC42DB" w:rsidP="002C735D">
      <w:pPr>
        <w:pStyle w:val="3"/>
        <w:widowControl w:val="0"/>
        <w:numPr>
          <w:ilvl w:val="2"/>
          <w:numId w:val="41"/>
        </w:numPr>
        <w:spacing w:before="0" w:after="0"/>
        <w:ind w:left="0" w:firstLine="1134"/>
        <w:jc w:val="both"/>
        <w:rPr>
          <w:sz w:val="20"/>
          <w:szCs w:val="20"/>
        </w:rPr>
      </w:pPr>
      <w:r w:rsidRPr="002C735D">
        <w:rPr>
          <w:sz w:val="20"/>
          <w:szCs w:val="20"/>
        </w:rPr>
        <w:t xml:space="preserve">Разъяснение </w:t>
      </w:r>
      <w:r w:rsidR="00A5147F">
        <w:rPr>
          <w:sz w:val="20"/>
          <w:szCs w:val="20"/>
        </w:rPr>
        <w:t>Конкурсной документации</w:t>
      </w:r>
      <w:bookmarkEnd w:id="72"/>
      <w:bookmarkEnd w:id="73"/>
    </w:p>
    <w:p w:rsidR="00FC42DB" w:rsidRPr="002C735D" w:rsidRDefault="005D2AF3" w:rsidP="002C735D">
      <w:pPr>
        <w:keepNext/>
        <w:widowControl w:val="0"/>
        <w:numPr>
          <w:ilvl w:val="3"/>
          <w:numId w:val="42"/>
        </w:numPr>
        <w:tabs>
          <w:tab w:val="left" w:pos="1700"/>
        </w:tabs>
        <w:autoSpaceDE w:val="0"/>
        <w:spacing w:line="240" w:lineRule="auto"/>
        <w:ind w:left="0" w:firstLine="708"/>
        <w:rPr>
          <w:bCs w:val="0"/>
          <w:iCs/>
          <w:sz w:val="20"/>
          <w:szCs w:val="20"/>
        </w:rPr>
      </w:pPr>
      <w:r w:rsidRPr="002C735D">
        <w:rPr>
          <w:iCs/>
          <w:sz w:val="20"/>
          <w:szCs w:val="20"/>
        </w:rPr>
        <w:t xml:space="preserve">В процессе подготовки заявки Участники вправе обратиться </w:t>
      </w:r>
      <w:r w:rsidRPr="002C735D">
        <w:rPr>
          <w:bCs w:val="0"/>
          <w:iCs/>
          <w:sz w:val="20"/>
          <w:szCs w:val="20"/>
        </w:rPr>
        <w:t>средствами электронной площадки</w:t>
      </w:r>
      <w:r w:rsidRPr="002C735D">
        <w:rPr>
          <w:iCs/>
          <w:sz w:val="20"/>
          <w:szCs w:val="20"/>
        </w:rPr>
        <w:t xml:space="preserve"> к Организатору </w:t>
      </w:r>
      <w:r w:rsidR="00A5147F">
        <w:rPr>
          <w:iCs/>
          <w:sz w:val="20"/>
          <w:szCs w:val="20"/>
        </w:rPr>
        <w:t>конкурса</w:t>
      </w:r>
      <w:r w:rsidRPr="002C735D">
        <w:rPr>
          <w:iCs/>
          <w:sz w:val="20"/>
          <w:szCs w:val="20"/>
        </w:rPr>
        <w:t xml:space="preserve"> за разъяснениями настоящей </w:t>
      </w:r>
      <w:r w:rsidRPr="002C735D">
        <w:rPr>
          <w:sz w:val="20"/>
          <w:szCs w:val="20"/>
        </w:rPr>
        <w:t>закупочной документации</w:t>
      </w:r>
      <w:r w:rsidRPr="002C735D">
        <w:rPr>
          <w:iCs/>
          <w:sz w:val="20"/>
          <w:szCs w:val="20"/>
        </w:rPr>
        <w:t xml:space="preserve">. </w:t>
      </w:r>
      <w:r w:rsidRPr="002C735D">
        <w:rPr>
          <w:bCs w:val="0"/>
          <w:iCs/>
          <w:sz w:val="20"/>
          <w:szCs w:val="20"/>
        </w:rPr>
        <w:t xml:space="preserve">Порядок подачи запроса на разъяснения положений закупочной документации определяется </w:t>
      </w:r>
      <w:r w:rsidRPr="002C735D">
        <w:rPr>
          <w:iCs/>
          <w:sz w:val="20"/>
          <w:szCs w:val="20"/>
        </w:rPr>
        <w:t>Регламентом работы ЕЭТП</w:t>
      </w:r>
      <w:r w:rsidRPr="002C735D">
        <w:rPr>
          <w:bCs w:val="0"/>
          <w:iCs/>
          <w:sz w:val="20"/>
          <w:szCs w:val="20"/>
        </w:rPr>
        <w:t>.</w:t>
      </w:r>
    </w:p>
    <w:p w:rsidR="00EF6470" w:rsidRPr="002C735D" w:rsidRDefault="009768BF" w:rsidP="002C735D">
      <w:pPr>
        <w:keepNext/>
        <w:widowControl w:val="0"/>
        <w:numPr>
          <w:ilvl w:val="3"/>
          <w:numId w:val="42"/>
        </w:numPr>
        <w:tabs>
          <w:tab w:val="left" w:pos="1701"/>
        </w:tabs>
        <w:autoSpaceDE w:val="0"/>
        <w:spacing w:line="240" w:lineRule="auto"/>
        <w:ind w:left="0" w:firstLine="709"/>
        <w:rPr>
          <w:b/>
          <w:bCs w:val="0"/>
          <w:i/>
          <w:color w:val="FF0000"/>
          <w:sz w:val="20"/>
          <w:szCs w:val="20"/>
          <w:u w:val="single"/>
        </w:rPr>
      </w:pPr>
      <w:r w:rsidRPr="002C735D">
        <w:rPr>
          <w:bCs w:val="0"/>
          <w:sz w:val="20"/>
          <w:szCs w:val="20"/>
        </w:rPr>
        <w:t>Дата начала ср</w:t>
      </w:r>
      <w:r w:rsidR="005D2AF3" w:rsidRPr="002C735D">
        <w:rPr>
          <w:bCs w:val="0"/>
          <w:sz w:val="20"/>
          <w:szCs w:val="20"/>
        </w:rPr>
        <w:t xml:space="preserve">ока предоставления разъяснений – </w:t>
      </w:r>
      <w:r w:rsidR="00AE7FFC">
        <w:rPr>
          <w:b/>
          <w:bCs w:val="0"/>
          <w:i/>
          <w:sz w:val="20"/>
          <w:szCs w:val="20"/>
          <w:u w:val="single"/>
        </w:rPr>
        <w:t>01</w:t>
      </w:r>
      <w:r w:rsidR="00117F39" w:rsidRPr="002C735D">
        <w:rPr>
          <w:b/>
          <w:bCs w:val="0"/>
          <w:i/>
          <w:sz w:val="20"/>
          <w:szCs w:val="20"/>
          <w:u w:val="single"/>
        </w:rPr>
        <w:t>.</w:t>
      </w:r>
      <w:r w:rsidR="00AE7FFC">
        <w:rPr>
          <w:b/>
          <w:bCs w:val="0"/>
          <w:i/>
          <w:sz w:val="20"/>
          <w:szCs w:val="20"/>
          <w:u w:val="single"/>
        </w:rPr>
        <w:t>06</w:t>
      </w:r>
      <w:r w:rsidR="00F2291E" w:rsidRPr="002C735D">
        <w:rPr>
          <w:b/>
          <w:bCs w:val="0"/>
          <w:i/>
          <w:sz w:val="20"/>
          <w:szCs w:val="20"/>
          <w:u w:val="single"/>
        </w:rPr>
        <w:t>.</w:t>
      </w:r>
      <w:r w:rsidR="008523DD" w:rsidRPr="002C735D">
        <w:rPr>
          <w:b/>
          <w:bCs w:val="0"/>
          <w:i/>
          <w:sz w:val="20"/>
          <w:szCs w:val="20"/>
          <w:u w:val="single"/>
        </w:rPr>
        <w:t>2022</w:t>
      </w:r>
      <w:r w:rsidRPr="002C735D">
        <w:rPr>
          <w:b/>
          <w:bCs w:val="0"/>
          <w:i/>
          <w:sz w:val="20"/>
          <w:szCs w:val="20"/>
          <w:u w:val="single"/>
        </w:rPr>
        <w:t xml:space="preserve"> года.</w:t>
      </w:r>
      <w:r w:rsidRPr="002C735D">
        <w:rPr>
          <w:b/>
          <w:bCs w:val="0"/>
          <w:i/>
          <w:color w:val="FF0000"/>
          <w:sz w:val="20"/>
          <w:szCs w:val="20"/>
          <w:u w:val="single"/>
        </w:rPr>
        <w:t xml:space="preserve"> </w:t>
      </w:r>
    </w:p>
    <w:p w:rsidR="009768BF" w:rsidRPr="002C735D" w:rsidRDefault="00EF6470" w:rsidP="002C735D">
      <w:pPr>
        <w:keepNext/>
        <w:widowControl w:val="0"/>
        <w:tabs>
          <w:tab w:val="left" w:pos="1701"/>
        </w:tabs>
        <w:autoSpaceDE w:val="0"/>
        <w:spacing w:line="240" w:lineRule="auto"/>
        <w:ind w:left="709" w:firstLine="0"/>
        <w:rPr>
          <w:bCs w:val="0"/>
          <w:sz w:val="20"/>
          <w:szCs w:val="20"/>
        </w:rPr>
      </w:pPr>
      <w:r w:rsidRPr="002C735D">
        <w:rPr>
          <w:bCs w:val="0"/>
          <w:sz w:val="20"/>
          <w:szCs w:val="20"/>
        </w:rPr>
        <w:t xml:space="preserve">                </w:t>
      </w:r>
      <w:r w:rsidR="00CA1CBB" w:rsidRPr="002C735D">
        <w:rPr>
          <w:bCs w:val="0"/>
          <w:sz w:val="20"/>
          <w:szCs w:val="20"/>
        </w:rPr>
        <w:t xml:space="preserve"> </w:t>
      </w:r>
      <w:r w:rsidR="009768BF" w:rsidRPr="002C735D">
        <w:rPr>
          <w:bCs w:val="0"/>
          <w:sz w:val="20"/>
          <w:szCs w:val="20"/>
        </w:rPr>
        <w:t>Дата окончания срока предоставления разъяснений</w:t>
      </w:r>
      <w:r w:rsidR="004A12C1" w:rsidRPr="002C735D">
        <w:rPr>
          <w:bCs w:val="0"/>
          <w:sz w:val="20"/>
          <w:szCs w:val="20"/>
        </w:rPr>
        <w:t xml:space="preserve"> </w:t>
      </w:r>
      <w:r w:rsidR="005D2AF3" w:rsidRPr="002C735D">
        <w:rPr>
          <w:bCs w:val="0"/>
          <w:sz w:val="20"/>
          <w:szCs w:val="20"/>
        </w:rPr>
        <w:t xml:space="preserve">– </w:t>
      </w:r>
      <w:r w:rsidR="00C41CFF">
        <w:rPr>
          <w:b/>
          <w:bCs w:val="0"/>
          <w:i/>
          <w:sz w:val="20"/>
          <w:szCs w:val="20"/>
          <w:u w:val="single"/>
        </w:rPr>
        <w:t>08</w:t>
      </w:r>
      <w:r w:rsidR="005D2AF3" w:rsidRPr="002C735D">
        <w:rPr>
          <w:b/>
          <w:bCs w:val="0"/>
          <w:i/>
          <w:sz w:val="20"/>
          <w:szCs w:val="20"/>
          <w:u w:val="single"/>
        </w:rPr>
        <w:t>.</w:t>
      </w:r>
      <w:r w:rsidR="008523DD" w:rsidRPr="002C735D">
        <w:rPr>
          <w:b/>
          <w:bCs w:val="0"/>
          <w:i/>
          <w:sz w:val="20"/>
          <w:szCs w:val="20"/>
          <w:u w:val="single"/>
        </w:rPr>
        <w:t>0</w:t>
      </w:r>
      <w:r w:rsidR="00AE7FFC">
        <w:rPr>
          <w:b/>
          <w:bCs w:val="0"/>
          <w:i/>
          <w:sz w:val="20"/>
          <w:szCs w:val="20"/>
          <w:u w:val="single"/>
        </w:rPr>
        <w:t>6</w:t>
      </w:r>
      <w:r w:rsidR="005E30A6" w:rsidRPr="002C735D">
        <w:rPr>
          <w:b/>
          <w:bCs w:val="0"/>
          <w:i/>
          <w:sz w:val="20"/>
          <w:szCs w:val="20"/>
          <w:u w:val="single"/>
        </w:rPr>
        <w:t>.</w:t>
      </w:r>
      <w:r w:rsidR="008523DD" w:rsidRPr="002C735D">
        <w:rPr>
          <w:b/>
          <w:bCs w:val="0"/>
          <w:i/>
          <w:sz w:val="20"/>
          <w:szCs w:val="20"/>
          <w:u w:val="single"/>
        </w:rPr>
        <w:t>2022</w:t>
      </w:r>
      <w:r w:rsidR="009768BF" w:rsidRPr="002C735D">
        <w:rPr>
          <w:b/>
          <w:bCs w:val="0"/>
          <w:i/>
          <w:sz w:val="20"/>
          <w:szCs w:val="20"/>
          <w:u w:val="single"/>
        </w:rPr>
        <w:t xml:space="preserve"> года.</w:t>
      </w:r>
    </w:p>
    <w:p w:rsidR="00AD5D3C" w:rsidRPr="002C735D" w:rsidRDefault="005D2AF3" w:rsidP="002C735D">
      <w:pPr>
        <w:keepNext/>
        <w:widowControl w:val="0"/>
        <w:numPr>
          <w:ilvl w:val="3"/>
          <w:numId w:val="42"/>
        </w:numPr>
        <w:tabs>
          <w:tab w:val="left" w:pos="1701"/>
        </w:tabs>
        <w:autoSpaceDE w:val="0"/>
        <w:spacing w:line="240" w:lineRule="auto"/>
        <w:ind w:left="0" w:firstLine="709"/>
        <w:rPr>
          <w:bCs w:val="0"/>
          <w:iCs/>
          <w:sz w:val="20"/>
          <w:szCs w:val="20"/>
        </w:rPr>
      </w:pPr>
      <w:r w:rsidRPr="002C735D">
        <w:rPr>
          <w:bCs w:val="0"/>
          <w:sz w:val="20"/>
          <w:szCs w:val="20"/>
        </w:rPr>
        <w:t xml:space="preserve">В течение трех рабочих дней </w:t>
      </w:r>
      <w:proofErr w:type="gramStart"/>
      <w:r w:rsidRPr="002C735D">
        <w:rPr>
          <w:bCs w:val="0"/>
          <w:sz w:val="20"/>
          <w:szCs w:val="20"/>
        </w:rPr>
        <w:t>с даты поступления</w:t>
      </w:r>
      <w:proofErr w:type="gramEnd"/>
      <w:r w:rsidRPr="002C735D">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2C735D">
        <w:rPr>
          <w:bCs w:val="0"/>
          <w:sz w:val="20"/>
          <w:szCs w:val="20"/>
        </w:rPr>
        <w:t>позднее</w:t>
      </w:r>
      <w:proofErr w:type="gramEnd"/>
      <w:r w:rsidRPr="002C735D">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2C735D" w:rsidRDefault="00FC42DB" w:rsidP="002C735D">
      <w:pPr>
        <w:keepNext/>
        <w:widowControl w:val="0"/>
        <w:numPr>
          <w:ilvl w:val="3"/>
          <w:numId w:val="42"/>
        </w:numPr>
        <w:tabs>
          <w:tab w:val="left" w:pos="1700"/>
        </w:tabs>
        <w:autoSpaceDE w:val="0"/>
        <w:spacing w:line="240" w:lineRule="auto"/>
        <w:ind w:left="0" w:firstLine="709"/>
        <w:rPr>
          <w:bCs w:val="0"/>
          <w:iCs/>
          <w:sz w:val="20"/>
          <w:szCs w:val="20"/>
        </w:rPr>
      </w:pPr>
      <w:r w:rsidRPr="002C735D">
        <w:rPr>
          <w:bCs w:val="0"/>
          <w:iCs/>
          <w:sz w:val="20"/>
          <w:szCs w:val="20"/>
        </w:rPr>
        <w:t xml:space="preserve">При этом копия ответа будет размещена Организатором </w:t>
      </w:r>
      <w:r w:rsidR="00A5147F">
        <w:rPr>
          <w:bCs w:val="0"/>
          <w:iCs/>
          <w:sz w:val="20"/>
          <w:szCs w:val="20"/>
        </w:rPr>
        <w:t>конкурса</w:t>
      </w:r>
      <w:r w:rsidRPr="002C735D">
        <w:rPr>
          <w:bCs w:val="0"/>
          <w:iCs/>
          <w:sz w:val="20"/>
          <w:szCs w:val="20"/>
        </w:rPr>
        <w:t xml:space="preserve"> на официальном сайте, на сайте Организатора, на сайте ЭТП. Такой ответ Организатора имеет силу неотъемлемых дополнений к </w:t>
      </w:r>
      <w:r w:rsidR="00A5147F">
        <w:rPr>
          <w:bCs w:val="0"/>
          <w:iCs/>
          <w:sz w:val="20"/>
          <w:szCs w:val="20"/>
        </w:rPr>
        <w:t>Конкурсной документации</w:t>
      </w:r>
      <w:r w:rsidRPr="002C735D">
        <w:rPr>
          <w:bCs w:val="0"/>
          <w:iCs/>
          <w:sz w:val="20"/>
          <w:szCs w:val="20"/>
        </w:rPr>
        <w:t>, если в тексте ответа не будет указано иное. В случае</w:t>
      </w:r>
      <w:proofErr w:type="gramStart"/>
      <w:r w:rsidRPr="002C735D">
        <w:rPr>
          <w:bCs w:val="0"/>
          <w:iCs/>
          <w:sz w:val="20"/>
          <w:szCs w:val="20"/>
        </w:rPr>
        <w:t>,</w:t>
      </w:r>
      <w:proofErr w:type="gramEnd"/>
      <w:r w:rsidRPr="002C735D">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6D6C36" w:rsidRPr="002C735D">
          <w:rPr>
            <w:bCs w:val="0"/>
            <w:iCs/>
            <w:sz w:val="20"/>
            <w:szCs w:val="20"/>
          </w:rPr>
          <w:t>3.3.2.3</w:t>
        </w:r>
      </w:fldSimple>
      <w:r w:rsidRPr="002C735D">
        <w:rPr>
          <w:bCs w:val="0"/>
          <w:iCs/>
          <w:sz w:val="20"/>
          <w:szCs w:val="20"/>
        </w:rPr>
        <w:t xml:space="preserve"> </w:t>
      </w:r>
      <w:r w:rsidR="00A5147F">
        <w:rPr>
          <w:bCs w:val="0"/>
          <w:iCs/>
          <w:sz w:val="20"/>
          <w:szCs w:val="20"/>
        </w:rPr>
        <w:t>Конкурсной документации</w:t>
      </w:r>
      <w:r w:rsidRPr="002C735D">
        <w:rPr>
          <w:bCs w:val="0"/>
          <w:iCs/>
          <w:sz w:val="20"/>
          <w:szCs w:val="20"/>
        </w:rPr>
        <w:t>.</w:t>
      </w:r>
    </w:p>
    <w:p w:rsidR="00FC42DB" w:rsidRPr="002C735D" w:rsidRDefault="00FC42DB" w:rsidP="002C735D">
      <w:pPr>
        <w:pStyle w:val="3"/>
        <w:widowControl w:val="0"/>
        <w:numPr>
          <w:ilvl w:val="2"/>
          <w:numId w:val="42"/>
        </w:numPr>
        <w:spacing w:before="0" w:after="0"/>
        <w:ind w:left="567" w:firstLine="567"/>
        <w:rPr>
          <w:sz w:val="20"/>
          <w:szCs w:val="20"/>
        </w:rPr>
      </w:pPr>
      <w:bookmarkStart w:id="76" w:name="_Toc343613542"/>
      <w:r w:rsidRPr="002C735D">
        <w:rPr>
          <w:sz w:val="20"/>
          <w:szCs w:val="20"/>
        </w:rPr>
        <w:t xml:space="preserve">Внесение изменений в </w:t>
      </w:r>
      <w:r w:rsidR="00A5147F">
        <w:rPr>
          <w:sz w:val="20"/>
          <w:szCs w:val="20"/>
        </w:rPr>
        <w:t xml:space="preserve">Конкурсную </w:t>
      </w:r>
      <w:r w:rsidRPr="002C735D">
        <w:rPr>
          <w:sz w:val="20"/>
          <w:szCs w:val="20"/>
        </w:rPr>
        <w:t>Документацию.</w:t>
      </w:r>
      <w:bookmarkEnd w:id="76"/>
    </w:p>
    <w:p w:rsidR="00FC42DB" w:rsidRPr="002C735D" w:rsidRDefault="00FC42DB" w:rsidP="002C735D">
      <w:pPr>
        <w:keepNext/>
        <w:widowControl w:val="0"/>
        <w:numPr>
          <w:ilvl w:val="3"/>
          <w:numId w:val="42"/>
        </w:numPr>
        <w:tabs>
          <w:tab w:val="left" w:pos="1701"/>
        </w:tabs>
        <w:overflowPunct w:val="0"/>
        <w:autoSpaceDE w:val="0"/>
        <w:spacing w:line="240" w:lineRule="auto"/>
        <w:ind w:left="0" w:firstLine="709"/>
        <w:rPr>
          <w:bCs w:val="0"/>
          <w:sz w:val="20"/>
          <w:szCs w:val="20"/>
        </w:rPr>
      </w:pPr>
      <w:r w:rsidRPr="002C735D">
        <w:rPr>
          <w:bCs w:val="0"/>
          <w:sz w:val="20"/>
          <w:szCs w:val="20"/>
        </w:rPr>
        <w:t xml:space="preserve">Организатор </w:t>
      </w:r>
      <w:r w:rsidR="00A5147F">
        <w:rPr>
          <w:bCs w:val="0"/>
          <w:sz w:val="20"/>
          <w:szCs w:val="20"/>
        </w:rPr>
        <w:t>конкурса</w:t>
      </w:r>
      <w:r w:rsidRPr="002C735D">
        <w:rPr>
          <w:bCs w:val="0"/>
          <w:sz w:val="20"/>
          <w:szCs w:val="20"/>
        </w:rPr>
        <w:t xml:space="preserve">, по решению </w:t>
      </w:r>
      <w:r w:rsidR="002B7041" w:rsidRPr="002C735D">
        <w:rPr>
          <w:sz w:val="20"/>
          <w:szCs w:val="20"/>
        </w:rPr>
        <w:t>Комиссии</w:t>
      </w:r>
      <w:r w:rsidRPr="002C735D">
        <w:rPr>
          <w:bCs w:val="0"/>
          <w:sz w:val="20"/>
          <w:szCs w:val="20"/>
        </w:rPr>
        <w:t>, в любой момент, до истечения срока приема заявок, вправе внести изменения в настоящую</w:t>
      </w:r>
      <w:r w:rsidR="00A5147F">
        <w:rPr>
          <w:bCs w:val="0"/>
          <w:sz w:val="20"/>
          <w:szCs w:val="20"/>
        </w:rPr>
        <w:t xml:space="preserve"> Конкурсную</w:t>
      </w:r>
      <w:r w:rsidRPr="002C735D">
        <w:rPr>
          <w:bCs w:val="0"/>
          <w:sz w:val="20"/>
          <w:szCs w:val="20"/>
        </w:rPr>
        <w:t xml:space="preserve"> </w:t>
      </w:r>
      <w:r w:rsidRPr="002C735D">
        <w:rPr>
          <w:bCs w:val="0"/>
          <w:iCs/>
          <w:sz w:val="20"/>
          <w:szCs w:val="20"/>
        </w:rPr>
        <w:t>Д</w:t>
      </w:r>
      <w:r w:rsidR="00A5147F">
        <w:rPr>
          <w:bCs w:val="0"/>
          <w:sz w:val="20"/>
          <w:szCs w:val="20"/>
        </w:rPr>
        <w:t>окументацию</w:t>
      </w:r>
      <w:r w:rsidRPr="002C735D">
        <w:rPr>
          <w:bCs w:val="0"/>
          <w:sz w:val="20"/>
          <w:szCs w:val="20"/>
        </w:rPr>
        <w:t xml:space="preserve">. </w:t>
      </w:r>
    </w:p>
    <w:p w:rsidR="00FC42DB" w:rsidRPr="002C735D" w:rsidRDefault="00FC42DB" w:rsidP="002C735D">
      <w:pPr>
        <w:keepNext/>
        <w:widowControl w:val="0"/>
        <w:numPr>
          <w:ilvl w:val="3"/>
          <w:numId w:val="42"/>
        </w:numPr>
        <w:tabs>
          <w:tab w:val="left" w:pos="1701"/>
        </w:tabs>
        <w:overflowPunct w:val="0"/>
        <w:autoSpaceDE w:val="0"/>
        <w:spacing w:line="240" w:lineRule="auto"/>
        <w:ind w:left="0" w:firstLine="709"/>
        <w:rPr>
          <w:bCs w:val="0"/>
          <w:sz w:val="20"/>
          <w:szCs w:val="20"/>
        </w:rPr>
      </w:pPr>
      <w:r w:rsidRPr="002C735D">
        <w:rPr>
          <w:bCs w:val="0"/>
          <w:sz w:val="20"/>
          <w:szCs w:val="20"/>
        </w:rPr>
        <w:t xml:space="preserve">Все Участники </w:t>
      </w:r>
      <w:r w:rsidR="00A5147F">
        <w:rPr>
          <w:bCs w:val="0"/>
          <w:sz w:val="20"/>
          <w:szCs w:val="20"/>
        </w:rPr>
        <w:t>конкурса</w:t>
      </w:r>
      <w:r w:rsidRPr="002C735D">
        <w:rPr>
          <w:bCs w:val="0"/>
          <w:sz w:val="20"/>
          <w:szCs w:val="20"/>
        </w:rPr>
        <w:t xml:space="preserve">, оформившие свое участие в </w:t>
      </w:r>
      <w:r w:rsidR="00A5147F">
        <w:rPr>
          <w:bCs w:val="0"/>
          <w:sz w:val="20"/>
          <w:szCs w:val="20"/>
        </w:rPr>
        <w:t>конкурсе</w:t>
      </w:r>
      <w:r w:rsidRPr="002C735D">
        <w:rPr>
          <w:bCs w:val="0"/>
          <w:sz w:val="20"/>
          <w:szCs w:val="20"/>
        </w:rPr>
        <w:t xml:space="preserve"> через ЭТП, получат соответствующие уведомления в порядке, установленными правилами данной системы.</w:t>
      </w:r>
    </w:p>
    <w:p w:rsidR="00422EC1" w:rsidRPr="002C735D" w:rsidRDefault="00422EC1" w:rsidP="002C735D">
      <w:pPr>
        <w:pStyle w:val="3"/>
        <w:widowControl w:val="0"/>
        <w:numPr>
          <w:ilvl w:val="2"/>
          <w:numId w:val="42"/>
        </w:numPr>
        <w:spacing w:before="0" w:after="0"/>
        <w:ind w:hanging="58"/>
        <w:rPr>
          <w:sz w:val="20"/>
          <w:szCs w:val="20"/>
        </w:rPr>
      </w:pPr>
      <w:r w:rsidRPr="002C735D">
        <w:rPr>
          <w:sz w:val="20"/>
          <w:szCs w:val="20"/>
        </w:rPr>
        <w:t>Продление срока окончания приема Заявок</w:t>
      </w:r>
    </w:p>
    <w:p w:rsidR="00422EC1" w:rsidRPr="002C735D" w:rsidRDefault="00422EC1" w:rsidP="002C735D">
      <w:pPr>
        <w:keepNext/>
        <w:widowControl w:val="0"/>
        <w:numPr>
          <w:ilvl w:val="3"/>
          <w:numId w:val="42"/>
        </w:numPr>
        <w:overflowPunct w:val="0"/>
        <w:autoSpaceDE w:val="0"/>
        <w:spacing w:line="240" w:lineRule="auto"/>
        <w:ind w:left="0" w:firstLine="708"/>
        <w:rPr>
          <w:bCs w:val="0"/>
          <w:sz w:val="20"/>
          <w:szCs w:val="20"/>
        </w:rPr>
      </w:pPr>
      <w:r w:rsidRPr="002C735D">
        <w:rPr>
          <w:bCs w:val="0"/>
          <w:sz w:val="20"/>
          <w:szCs w:val="20"/>
        </w:rPr>
        <w:t xml:space="preserve">При необходимости Организатор </w:t>
      </w:r>
      <w:r w:rsidR="00A5147F">
        <w:rPr>
          <w:bCs w:val="0"/>
          <w:sz w:val="20"/>
          <w:szCs w:val="20"/>
        </w:rPr>
        <w:t>конкурса</w:t>
      </w:r>
      <w:r w:rsidRPr="002C735D">
        <w:rPr>
          <w:bCs w:val="0"/>
          <w:sz w:val="20"/>
          <w:szCs w:val="20"/>
        </w:rPr>
        <w:t xml:space="preserve">, по решению </w:t>
      </w:r>
      <w:r w:rsidR="002B7041" w:rsidRPr="002C735D">
        <w:rPr>
          <w:sz w:val="20"/>
          <w:szCs w:val="20"/>
        </w:rPr>
        <w:t>Комиссии</w:t>
      </w:r>
      <w:r w:rsidRPr="002C735D">
        <w:rPr>
          <w:bCs w:val="0"/>
          <w:sz w:val="20"/>
          <w:szCs w:val="20"/>
        </w:rPr>
        <w:t xml:space="preserve">, в том числе и по обращению Участников </w:t>
      </w:r>
      <w:r w:rsidR="00A5147F">
        <w:rPr>
          <w:bCs w:val="0"/>
          <w:sz w:val="20"/>
          <w:szCs w:val="20"/>
        </w:rPr>
        <w:t>конкурса</w:t>
      </w:r>
      <w:r w:rsidRPr="002C735D">
        <w:rPr>
          <w:bCs w:val="0"/>
          <w:sz w:val="20"/>
          <w:szCs w:val="20"/>
        </w:rPr>
        <w:t>, имеет право продлевать срок окончания приема Заявок.</w:t>
      </w:r>
    </w:p>
    <w:p w:rsidR="00422EC1" w:rsidRPr="002C735D" w:rsidRDefault="00422EC1" w:rsidP="002C735D">
      <w:pPr>
        <w:keepNext/>
        <w:widowControl w:val="0"/>
        <w:numPr>
          <w:ilvl w:val="3"/>
          <w:numId w:val="42"/>
        </w:numPr>
        <w:overflowPunct w:val="0"/>
        <w:autoSpaceDE w:val="0"/>
        <w:spacing w:line="240" w:lineRule="auto"/>
        <w:ind w:left="0" w:firstLine="708"/>
        <w:rPr>
          <w:bCs w:val="0"/>
          <w:sz w:val="20"/>
          <w:szCs w:val="20"/>
        </w:rPr>
      </w:pPr>
      <w:r w:rsidRPr="002C735D">
        <w:rPr>
          <w:bCs w:val="0"/>
          <w:sz w:val="20"/>
          <w:szCs w:val="20"/>
        </w:rPr>
        <w:t xml:space="preserve">Все Участники, оформившие свое участие в </w:t>
      </w:r>
      <w:r w:rsidR="00A5147F">
        <w:rPr>
          <w:bCs w:val="0"/>
          <w:sz w:val="20"/>
          <w:szCs w:val="20"/>
        </w:rPr>
        <w:t>конкурсе</w:t>
      </w:r>
      <w:r w:rsidRPr="002C735D">
        <w:rPr>
          <w:bCs w:val="0"/>
          <w:sz w:val="20"/>
          <w:szCs w:val="20"/>
        </w:rPr>
        <w:t xml:space="preserve"> через ЭТП, получат соответствующие уведомления в порядке, установленными правилами ЭТП.</w:t>
      </w:r>
    </w:p>
    <w:p w:rsidR="00F2426B" w:rsidRPr="002C735D" w:rsidRDefault="00271414" w:rsidP="002C735D">
      <w:pPr>
        <w:pStyle w:val="3"/>
        <w:widowControl w:val="0"/>
        <w:numPr>
          <w:ilvl w:val="2"/>
          <w:numId w:val="42"/>
        </w:numPr>
        <w:spacing w:before="0" w:after="0"/>
        <w:ind w:left="0" w:firstLine="1134"/>
        <w:jc w:val="both"/>
        <w:rPr>
          <w:sz w:val="20"/>
          <w:szCs w:val="20"/>
        </w:rPr>
      </w:pPr>
      <w:bookmarkStart w:id="77" w:name="_Toc298234687"/>
      <w:r w:rsidRPr="002C735D">
        <w:rPr>
          <w:sz w:val="20"/>
          <w:szCs w:val="20"/>
        </w:rPr>
        <w:t>Существенно заниженная цена заявки Участника</w:t>
      </w:r>
      <w:bookmarkEnd w:id="77"/>
    </w:p>
    <w:p w:rsidR="00271414" w:rsidRPr="002C735D" w:rsidRDefault="00F2426B"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3.3.1</w:t>
      </w:r>
      <w:r w:rsidR="00271414" w:rsidRPr="002C735D">
        <w:rPr>
          <w:bCs w:val="0"/>
          <w:sz w:val="20"/>
          <w:szCs w:val="20"/>
        </w:rPr>
        <w:t>3</w:t>
      </w:r>
      <w:r w:rsidRPr="002C735D">
        <w:rPr>
          <w:bCs w:val="0"/>
          <w:sz w:val="20"/>
          <w:szCs w:val="20"/>
        </w:rPr>
        <w:t xml:space="preserve">.1. </w:t>
      </w:r>
      <w:r w:rsidR="00271414" w:rsidRPr="002C735D">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3.3.13.2. </w:t>
      </w:r>
      <w:r w:rsidR="00F52D85" w:rsidRPr="002C735D">
        <w:rPr>
          <w:sz w:val="20"/>
          <w:szCs w:val="20"/>
          <w:lang w:eastAsia="ru-RU"/>
        </w:rPr>
        <w:t>П</w:t>
      </w:r>
      <w:r w:rsidR="00F52D85" w:rsidRPr="002C735D">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2C735D">
        <w:rPr>
          <w:sz w:val="20"/>
          <w:szCs w:val="20"/>
          <w:lang w:eastAsia="ru-RU"/>
        </w:rPr>
        <w:t xml:space="preserve">по решению </w:t>
      </w:r>
      <w:r w:rsidR="002B7041" w:rsidRPr="002C735D">
        <w:rPr>
          <w:sz w:val="20"/>
          <w:szCs w:val="20"/>
        </w:rPr>
        <w:t>Комиссии</w:t>
      </w:r>
      <w:r w:rsidR="00F52D85" w:rsidRPr="002C735D">
        <w:rPr>
          <w:bCs w:val="0"/>
          <w:sz w:val="20"/>
          <w:szCs w:val="20"/>
          <w:lang w:eastAsia="ru-RU"/>
        </w:rPr>
        <w:t xml:space="preserve"> вправе потребовать предоставления Участником обеспечения исполнения договора.</w:t>
      </w:r>
    </w:p>
    <w:p w:rsidR="00271414" w:rsidRPr="002C735D" w:rsidRDefault="00271414" w:rsidP="002C735D">
      <w:pPr>
        <w:keepNext/>
        <w:widowControl w:val="0"/>
        <w:tabs>
          <w:tab w:val="left" w:pos="1700"/>
        </w:tabs>
        <w:overflowPunct w:val="0"/>
        <w:autoSpaceDE w:val="0"/>
        <w:spacing w:line="240" w:lineRule="auto"/>
        <w:rPr>
          <w:sz w:val="20"/>
          <w:szCs w:val="20"/>
        </w:rPr>
      </w:pPr>
      <w:r w:rsidRPr="002C735D">
        <w:rPr>
          <w:bCs w:val="0"/>
          <w:sz w:val="20"/>
          <w:szCs w:val="20"/>
        </w:rPr>
        <w:t xml:space="preserve">3.3.13.3. </w:t>
      </w:r>
      <w:r w:rsidR="00F52D85" w:rsidRPr="002C735D">
        <w:rPr>
          <w:bCs w:val="0"/>
          <w:sz w:val="20"/>
          <w:szCs w:val="20"/>
          <w:lang w:eastAsia="ru-RU"/>
        </w:rPr>
        <w:t xml:space="preserve">Факт наступления у Победителя </w:t>
      </w:r>
      <w:r w:rsidR="00A5147F">
        <w:rPr>
          <w:bCs w:val="0"/>
          <w:sz w:val="20"/>
          <w:szCs w:val="20"/>
        </w:rPr>
        <w:t>конкурса</w:t>
      </w:r>
      <w:r w:rsidR="00F52D85" w:rsidRPr="002C735D">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A5147F">
        <w:rPr>
          <w:bCs w:val="0"/>
          <w:sz w:val="20"/>
          <w:szCs w:val="20"/>
        </w:rPr>
        <w:t>конкурса</w:t>
      </w:r>
      <w:r w:rsidR="00F52D85" w:rsidRPr="002C735D">
        <w:rPr>
          <w:bCs w:val="0"/>
          <w:sz w:val="20"/>
          <w:szCs w:val="20"/>
          <w:lang w:eastAsia="ru-RU"/>
        </w:rPr>
        <w:t>.</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3.3.13.4. </w:t>
      </w:r>
      <w:r w:rsidR="00F52D85" w:rsidRPr="002C735D">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3.3.13.5. </w:t>
      </w:r>
      <w:r w:rsidR="00F52D85" w:rsidRPr="002C735D">
        <w:rPr>
          <w:bCs w:val="0"/>
          <w:sz w:val="20"/>
          <w:szCs w:val="20"/>
          <w:lang w:eastAsia="ru-RU"/>
        </w:rPr>
        <w:t xml:space="preserve">По итогам анализа документов, </w:t>
      </w:r>
      <w:r w:rsidR="00F52D85" w:rsidRPr="002C735D">
        <w:rPr>
          <w:sz w:val="20"/>
          <w:szCs w:val="20"/>
          <w:lang w:eastAsia="ru-RU"/>
        </w:rPr>
        <w:t xml:space="preserve">представленных Участником закупки в составе первой и второй частей заявки, </w:t>
      </w:r>
      <w:r w:rsidR="00F52D85" w:rsidRPr="002C735D">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2C735D" w:rsidRDefault="00501C26" w:rsidP="002C735D">
      <w:pPr>
        <w:keepNext/>
        <w:widowControl w:val="0"/>
        <w:numPr>
          <w:ilvl w:val="2"/>
          <w:numId w:val="47"/>
        </w:numPr>
        <w:suppressAutoHyphens w:val="0"/>
        <w:spacing w:line="240" w:lineRule="auto"/>
        <w:ind w:left="1134" w:firstLine="0"/>
        <w:outlineLvl w:val="2"/>
        <w:rPr>
          <w:b/>
          <w:sz w:val="20"/>
          <w:szCs w:val="20"/>
        </w:rPr>
      </w:pPr>
      <w:bookmarkStart w:id="78" w:name="_Toc298234688"/>
      <w:bookmarkStart w:id="79" w:name="_Toc255985682"/>
      <w:bookmarkStart w:id="80" w:name="_Ref303277132"/>
      <w:bookmarkStart w:id="81" w:name="_Ref303324190"/>
      <w:bookmarkStart w:id="82" w:name="_Ref306194605"/>
      <w:bookmarkStart w:id="83" w:name="_Ref306198074"/>
      <w:bookmarkStart w:id="84" w:name="_Toc311231883"/>
      <w:bookmarkStart w:id="85" w:name="_Ref191386249"/>
      <w:r w:rsidRPr="002C735D">
        <w:rPr>
          <w:b/>
          <w:sz w:val="20"/>
          <w:szCs w:val="20"/>
        </w:rPr>
        <w:t xml:space="preserve">Обеспечение исполнения обязательств Участника </w:t>
      </w:r>
      <w:bookmarkEnd w:id="78"/>
      <w:r w:rsidR="00A5147F">
        <w:rPr>
          <w:b/>
          <w:sz w:val="20"/>
          <w:szCs w:val="20"/>
        </w:rPr>
        <w:t>конкурса</w:t>
      </w:r>
      <w:r w:rsidRPr="002C735D">
        <w:rPr>
          <w:b/>
          <w:sz w:val="20"/>
          <w:szCs w:val="20"/>
        </w:rPr>
        <w:t xml:space="preserve">. </w:t>
      </w:r>
      <w:bookmarkEnd w:id="79"/>
      <w:bookmarkEnd w:id="80"/>
      <w:bookmarkEnd w:id="81"/>
      <w:bookmarkEnd w:id="82"/>
      <w:bookmarkEnd w:id="83"/>
      <w:bookmarkEnd w:id="84"/>
    </w:p>
    <w:p w:rsidR="00701198" w:rsidRPr="002C735D" w:rsidRDefault="00701198" w:rsidP="002C735D">
      <w:pPr>
        <w:keepNext/>
        <w:widowControl w:val="0"/>
        <w:suppressAutoHyphens w:val="0"/>
        <w:spacing w:line="240" w:lineRule="auto"/>
        <w:outlineLvl w:val="2"/>
        <w:rPr>
          <w:b/>
          <w:sz w:val="20"/>
          <w:szCs w:val="20"/>
        </w:rPr>
      </w:pPr>
      <w:r w:rsidRPr="002C735D">
        <w:rPr>
          <w:b/>
          <w:sz w:val="20"/>
          <w:szCs w:val="20"/>
        </w:rPr>
        <w:t>( в данной документации не требуется)</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bookmarkStart w:id="86" w:name="_Ref305973214"/>
      <w:bookmarkStart w:id="87" w:name="_Toc343613545"/>
      <w:r w:rsidRPr="002C735D">
        <w:rPr>
          <w:bCs w:val="0"/>
          <w:sz w:val="20"/>
          <w:szCs w:val="20"/>
        </w:rPr>
        <w:lastRenderedPageBreak/>
        <w:t xml:space="preserve">Участник </w:t>
      </w:r>
      <w:r w:rsidR="00A5147F">
        <w:rPr>
          <w:bCs w:val="0"/>
          <w:sz w:val="20"/>
          <w:szCs w:val="20"/>
        </w:rPr>
        <w:t>конкурса</w:t>
      </w:r>
      <w:r w:rsidRPr="002C735D">
        <w:rPr>
          <w:bCs w:val="0"/>
          <w:sz w:val="20"/>
          <w:szCs w:val="20"/>
        </w:rPr>
        <w:t xml:space="preserve"> в составе своей заявки представляет обеспечение исполнения обязательств, связанных с участием в </w:t>
      </w:r>
      <w:r w:rsidR="00A5147F">
        <w:rPr>
          <w:bCs w:val="0"/>
          <w:sz w:val="20"/>
          <w:szCs w:val="20"/>
        </w:rPr>
        <w:t>конкурсе</w:t>
      </w:r>
      <w:r w:rsidRPr="002C735D">
        <w:rPr>
          <w:bCs w:val="0"/>
          <w:sz w:val="20"/>
          <w:szCs w:val="20"/>
        </w:rPr>
        <w:t xml:space="preserve"> и подачей заявки, на сумму не менее </w:t>
      </w:r>
      <w:r w:rsidRPr="002C735D">
        <w:rPr>
          <w:b/>
          <w:bCs w:val="0"/>
          <w:sz w:val="20"/>
          <w:szCs w:val="20"/>
        </w:rPr>
        <w:t>5%</w:t>
      </w:r>
      <w:r w:rsidRPr="002C735D">
        <w:rPr>
          <w:b/>
          <w:i/>
          <w:sz w:val="20"/>
          <w:szCs w:val="20"/>
          <w:lang w:eastAsia="ru-RU"/>
        </w:rPr>
        <w:t xml:space="preserve"> </w:t>
      </w:r>
      <w:r w:rsidRPr="002C735D">
        <w:rPr>
          <w:bCs w:val="0"/>
          <w:sz w:val="20"/>
          <w:szCs w:val="20"/>
        </w:rPr>
        <w:t>начальной (максимальной) цены договора (цены лота), с учетом НДС.</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r w:rsidRPr="002C735D">
        <w:rPr>
          <w:bCs w:val="0"/>
          <w:sz w:val="20"/>
          <w:szCs w:val="20"/>
        </w:rPr>
        <w:t>Обеспечение исполнения обязательств Участника возможно путём предоставления Банковской гарантии (форма 7), а также</w:t>
      </w:r>
      <w:r w:rsidRPr="002C735D">
        <w:rPr>
          <w:rFonts w:eastAsia="Calibri"/>
          <w:bCs w:val="0"/>
          <w:sz w:val="20"/>
          <w:szCs w:val="20"/>
          <w:lang w:eastAsia="en-US"/>
        </w:rPr>
        <w:t xml:space="preserve"> </w:t>
      </w:r>
      <w:r w:rsidRPr="002C735D">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r w:rsidRPr="002C735D">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должна быть безотзывной.</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Сумма банковской гарантии должна быть выражена в российских рублях.</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должна действовать не менее 90</w:t>
      </w:r>
      <w:r w:rsidRPr="002C735D">
        <w:rPr>
          <w:b/>
          <w:i/>
          <w:sz w:val="20"/>
          <w:szCs w:val="20"/>
          <w:lang w:eastAsia="ru-RU"/>
        </w:rPr>
        <w:t xml:space="preserve"> </w:t>
      </w:r>
      <w:r w:rsidRPr="002C735D">
        <w:rPr>
          <w:sz w:val="20"/>
          <w:szCs w:val="20"/>
          <w:lang w:eastAsia="ru-RU"/>
        </w:rPr>
        <w:t xml:space="preserve">календарных дней </w:t>
      </w:r>
      <w:proofErr w:type="gramStart"/>
      <w:r w:rsidRPr="002C735D">
        <w:rPr>
          <w:sz w:val="20"/>
          <w:szCs w:val="20"/>
          <w:lang w:eastAsia="ru-RU"/>
        </w:rPr>
        <w:t>с даты вскрытия</w:t>
      </w:r>
      <w:proofErr w:type="gramEnd"/>
      <w:r w:rsidRPr="002C735D">
        <w:rPr>
          <w:sz w:val="20"/>
          <w:szCs w:val="20"/>
          <w:lang w:eastAsia="ru-RU"/>
        </w:rPr>
        <w:t xml:space="preserve"> конвертов с заявками Участников.</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может выдаваться банками или иными кредитными организациями.</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2C735D">
        <w:rPr>
          <w:sz w:val="20"/>
          <w:szCs w:val="20"/>
          <w:lang w:eastAsia="ru-RU"/>
        </w:rPr>
        <w:t>образом</w:t>
      </w:r>
      <w:proofErr w:type="gramEnd"/>
      <w:r w:rsidRPr="002C735D">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Бенефициаром в Банковской гарантии должен быть указан Организатор </w:t>
      </w:r>
      <w:r w:rsidR="00A5147F">
        <w:rPr>
          <w:sz w:val="20"/>
          <w:szCs w:val="20"/>
          <w:lang w:eastAsia="ru-RU"/>
        </w:rPr>
        <w:t>конкурса</w:t>
      </w:r>
      <w:r w:rsidRPr="002C735D">
        <w:rPr>
          <w:sz w:val="20"/>
          <w:szCs w:val="20"/>
          <w:lang w:eastAsia="ru-RU"/>
        </w:rPr>
        <w:t xml:space="preserve">, принципалом — Участник </w:t>
      </w:r>
      <w:r w:rsidR="00A5147F">
        <w:rPr>
          <w:sz w:val="20"/>
          <w:szCs w:val="20"/>
          <w:lang w:eastAsia="ru-RU"/>
        </w:rPr>
        <w:t>конкурса</w:t>
      </w:r>
      <w:r w:rsidRPr="002C735D">
        <w:rPr>
          <w:sz w:val="20"/>
          <w:szCs w:val="20"/>
          <w:lang w:eastAsia="ru-RU"/>
        </w:rPr>
        <w:t>, гарантом — организация, выдавшая Банковскую гарантию.</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88" w:name="_Ref303278012"/>
      <w:r w:rsidRPr="002C735D">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88"/>
    </w:p>
    <w:p w:rsidR="00F4591A" w:rsidRPr="002C735D" w:rsidRDefault="00F4591A" w:rsidP="002C735D">
      <w:pPr>
        <w:keepNext/>
        <w:widowControl w:val="0"/>
        <w:numPr>
          <w:ilvl w:val="3"/>
          <w:numId w:val="48"/>
        </w:numPr>
        <w:tabs>
          <w:tab w:val="clear" w:pos="1440"/>
        </w:tabs>
        <w:suppressAutoHyphens w:val="0"/>
        <w:spacing w:line="240" w:lineRule="auto"/>
        <w:ind w:left="0" w:firstLine="567"/>
        <w:rPr>
          <w:bCs w:val="0"/>
          <w:sz w:val="20"/>
          <w:szCs w:val="20"/>
        </w:rPr>
      </w:pPr>
      <w:r w:rsidRPr="002C735D">
        <w:rPr>
          <w:bCs w:val="0"/>
          <w:sz w:val="20"/>
          <w:szCs w:val="20"/>
        </w:rPr>
        <w:t xml:space="preserve">Уклонения или отказа Победителя </w:t>
      </w:r>
      <w:r w:rsidR="00A5147F">
        <w:rPr>
          <w:sz w:val="20"/>
          <w:szCs w:val="20"/>
        </w:rPr>
        <w:t>конкурса</w:t>
      </w:r>
      <w:r w:rsidRPr="002C735D">
        <w:rPr>
          <w:bCs w:val="0"/>
          <w:sz w:val="20"/>
          <w:szCs w:val="20"/>
        </w:rPr>
        <w:t xml:space="preserve"> или Участника </w:t>
      </w:r>
      <w:r w:rsidR="00A5147F">
        <w:rPr>
          <w:sz w:val="20"/>
          <w:szCs w:val="20"/>
        </w:rPr>
        <w:t>конкурса</w:t>
      </w:r>
      <w:r w:rsidRPr="002C735D">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2C735D" w:rsidRDefault="00F4591A" w:rsidP="002C735D">
      <w:pPr>
        <w:keepNext/>
        <w:widowControl w:val="0"/>
        <w:numPr>
          <w:ilvl w:val="3"/>
          <w:numId w:val="48"/>
        </w:numPr>
        <w:tabs>
          <w:tab w:val="clear" w:pos="1440"/>
        </w:tabs>
        <w:suppressAutoHyphens w:val="0"/>
        <w:spacing w:line="240" w:lineRule="auto"/>
        <w:ind w:left="0" w:firstLine="567"/>
        <w:rPr>
          <w:bCs w:val="0"/>
          <w:sz w:val="20"/>
          <w:szCs w:val="20"/>
        </w:rPr>
      </w:pPr>
      <w:r w:rsidRPr="002C735D">
        <w:rPr>
          <w:bCs w:val="0"/>
          <w:sz w:val="20"/>
          <w:szCs w:val="20"/>
        </w:rPr>
        <w:t xml:space="preserve">Отказа Победителя </w:t>
      </w:r>
      <w:r w:rsidR="00A5147F">
        <w:rPr>
          <w:sz w:val="20"/>
          <w:szCs w:val="20"/>
        </w:rPr>
        <w:t>конкурса</w:t>
      </w:r>
      <w:r w:rsidRPr="002C735D">
        <w:rPr>
          <w:bCs w:val="0"/>
          <w:sz w:val="20"/>
          <w:szCs w:val="20"/>
        </w:rPr>
        <w:t xml:space="preserve"> или Участника </w:t>
      </w:r>
      <w:r w:rsidR="00A5147F">
        <w:rPr>
          <w:sz w:val="20"/>
          <w:szCs w:val="20"/>
        </w:rPr>
        <w:t>конкурса</w:t>
      </w:r>
      <w:r w:rsidRPr="002C735D">
        <w:rPr>
          <w:bCs w:val="0"/>
          <w:sz w:val="20"/>
          <w:szCs w:val="20"/>
        </w:rPr>
        <w:t xml:space="preserve">, признанного единственным Участником при условии его соответствия требованиям Закупочной документации </w:t>
      </w:r>
      <w:r w:rsidRPr="002C735D">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2C735D">
        <w:rPr>
          <w:bCs w:val="0"/>
          <w:sz w:val="20"/>
          <w:szCs w:val="20"/>
        </w:rPr>
        <w:t>.</w:t>
      </w:r>
    </w:p>
    <w:p w:rsidR="00F4591A" w:rsidRPr="002C735D" w:rsidRDefault="00F4591A" w:rsidP="002C735D">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2C735D">
        <w:rPr>
          <w:rFonts w:eastAsia="Calibri"/>
          <w:bCs w:val="0"/>
          <w:sz w:val="20"/>
          <w:szCs w:val="20"/>
          <w:lang w:eastAsia="en-US"/>
        </w:rPr>
        <w:t>Общие требования к гарантам:</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proofErr w:type="gramStart"/>
      <w:r w:rsidRPr="002C735D">
        <w:rPr>
          <w:rFonts w:eastAsia="Calibri"/>
          <w:bCs w:val="0"/>
          <w:sz w:val="20"/>
          <w:szCs w:val="20"/>
          <w:lang w:eastAsia="en-US"/>
        </w:rPr>
        <w:t>–</w:t>
      </w:r>
      <w:r w:rsidRPr="002C735D">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2C735D">
        <w:rPr>
          <w:rFonts w:eastAsia="Calibri"/>
          <w:bCs w:val="0"/>
          <w:sz w:val="20"/>
          <w:szCs w:val="20"/>
          <w:lang w:eastAsia="en-US"/>
        </w:rPr>
        <w:t xml:space="preserve"> 21 июля 2014 года № 213-ФЗ;</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2C735D">
        <w:rPr>
          <w:rFonts w:eastAsia="Calibri"/>
          <w:bCs w:val="0"/>
          <w:sz w:val="20"/>
          <w:szCs w:val="20"/>
          <w:lang w:eastAsia="en-US"/>
        </w:rPr>
        <w:t>Пензенская</w:t>
      </w:r>
      <w:proofErr w:type="gramEnd"/>
      <w:r w:rsidRPr="002C735D">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sz w:val="20"/>
          <w:szCs w:val="20"/>
          <w:lang w:eastAsia="ru-RU"/>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2C735D" w:rsidRDefault="00F4591A" w:rsidP="002C735D">
      <w:pPr>
        <w:keepNext/>
        <w:widowControl w:val="0"/>
        <w:numPr>
          <w:ilvl w:val="4"/>
          <w:numId w:val="49"/>
        </w:numPr>
        <w:tabs>
          <w:tab w:val="num" w:pos="1418"/>
        </w:tabs>
        <w:suppressAutoHyphens w:val="0"/>
        <w:spacing w:line="240" w:lineRule="auto"/>
        <w:ind w:left="0" w:firstLine="567"/>
        <w:rPr>
          <w:sz w:val="20"/>
          <w:szCs w:val="20"/>
          <w:lang w:eastAsia="ru-RU"/>
        </w:rPr>
      </w:pPr>
      <w:r w:rsidRPr="002C735D">
        <w:rPr>
          <w:sz w:val="20"/>
          <w:szCs w:val="20"/>
          <w:lang w:eastAsia="ru-RU"/>
        </w:rPr>
        <w:t>надлежащим образом оформленного требования бенефициара;</w:t>
      </w:r>
    </w:p>
    <w:p w:rsidR="00F4591A" w:rsidRPr="002C735D" w:rsidRDefault="00F4591A" w:rsidP="002C735D">
      <w:pPr>
        <w:keepNext/>
        <w:widowControl w:val="0"/>
        <w:numPr>
          <w:ilvl w:val="4"/>
          <w:numId w:val="49"/>
        </w:numPr>
        <w:tabs>
          <w:tab w:val="num" w:pos="1418"/>
        </w:tabs>
        <w:suppressAutoHyphens w:val="0"/>
        <w:spacing w:line="240" w:lineRule="auto"/>
        <w:ind w:left="0" w:firstLine="567"/>
        <w:rPr>
          <w:sz w:val="20"/>
          <w:szCs w:val="20"/>
          <w:lang w:eastAsia="ru-RU"/>
        </w:rPr>
      </w:pPr>
      <w:r w:rsidRPr="002C735D">
        <w:rPr>
          <w:sz w:val="20"/>
          <w:szCs w:val="20"/>
          <w:lang w:eastAsia="ru-RU"/>
        </w:rPr>
        <w:t>документов, подтверждающих полномочия лица, подписавшего требование от имени бенефициара;</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bCs w:val="0"/>
          <w:sz w:val="20"/>
          <w:szCs w:val="20"/>
        </w:rPr>
        <w:t xml:space="preserve">В Банковской гарантии не должно быть условий или требований, противоречащих </w:t>
      </w:r>
      <w:proofErr w:type="gramStart"/>
      <w:r w:rsidRPr="002C735D">
        <w:rPr>
          <w:bCs w:val="0"/>
          <w:sz w:val="20"/>
          <w:szCs w:val="20"/>
        </w:rPr>
        <w:t>вышеизложенному</w:t>
      </w:r>
      <w:proofErr w:type="gramEnd"/>
      <w:r w:rsidRPr="002C735D">
        <w:rPr>
          <w:bCs w:val="0"/>
          <w:sz w:val="20"/>
          <w:szCs w:val="20"/>
        </w:rPr>
        <w:t>, или делающих вышеизложенное неисполнимым.</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2C735D" w:rsidRDefault="00F4591A" w:rsidP="002C735D">
      <w:pPr>
        <w:keepNext/>
        <w:widowControl w:val="0"/>
        <w:numPr>
          <w:ilvl w:val="3"/>
          <w:numId w:val="50"/>
        </w:numPr>
        <w:suppressAutoHyphens w:val="0"/>
        <w:spacing w:line="240" w:lineRule="auto"/>
        <w:ind w:left="0" w:firstLine="567"/>
        <w:rPr>
          <w:bCs w:val="0"/>
          <w:i/>
          <w:sz w:val="20"/>
          <w:szCs w:val="20"/>
        </w:rPr>
      </w:pPr>
      <w:proofErr w:type="gramStart"/>
      <w:r w:rsidRPr="002C735D">
        <w:rPr>
          <w:bCs w:val="0"/>
          <w:i/>
          <w:sz w:val="20"/>
          <w:szCs w:val="20"/>
        </w:rPr>
        <w:t>Денежные средства, предназначенные для обеспечения заявки на участие в закупке вносятся</w:t>
      </w:r>
      <w:proofErr w:type="gramEnd"/>
      <w:r w:rsidRPr="002C735D">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r w:rsidRPr="002C735D">
        <w:rPr>
          <w:bCs w:val="0"/>
          <w:i/>
          <w:sz w:val="20"/>
          <w:szCs w:val="20"/>
        </w:rPr>
        <w:t xml:space="preserve">В течение одного часа с момента окончания срока подачи заявок на участие в </w:t>
      </w:r>
      <w:r w:rsidR="00A5147F">
        <w:rPr>
          <w:i/>
          <w:sz w:val="20"/>
          <w:szCs w:val="20"/>
        </w:rPr>
        <w:t>конкурсе</w:t>
      </w:r>
      <w:r w:rsidRPr="002C735D">
        <w:rPr>
          <w:bCs w:val="0"/>
          <w:i/>
          <w:sz w:val="20"/>
          <w:szCs w:val="20"/>
        </w:rPr>
        <w:t xml:space="preserve"> оператор </w:t>
      </w:r>
      <w:r w:rsidRPr="002C735D">
        <w:rPr>
          <w:bCs w:val="0"/>
          <w:i/>
          <w:sz w:val="20"/>
          <w:szCs w:val="20"/>
        </w:rPr>
        <w:lastRenderedPageBreak/>
        <w:t xml:space="preserve">ЕЭТП направляет в банк информацию об участнике </w:t>
      </w:r>
      <w:r w:rsidR="00A5147F">
        <w:rPr>
          <w:i/>
          <w:sz w:val="20"/>
          <w:szCs w:val="20"/>
        </w:rPr>
        <w:t>конкурса</w:t>
      </w:r>
      <w:r w:rsidRPr="002C735D">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00A5147F">
        <w:rPr>
          <w:i/>
          <w:sz w:val="20"/>
          <w:szCs w:val="20"/>
        </w:rPr>
        <w:t>конкурса</w:t>
      </w:r>
      <w:r w:rsidRPr="002C735D">
        <w:rPr>
          <w:bCs w:val="0"/>
          <w:i/>
          <w:sz w:val="20"/>
          <w:szCs w:val="20"/>
        </w:rPr>
        <w:t xml:space="preserve"> незаблокированных денежных сре</w:t>
      </w:r>
      <w:proofErr w:type="gramStart"/>
      <w:r w:rsidRPr="002C735D">
        <w:rPr>
          <w:bCs w:val="0"/>
          <w:i/>
          <w:sz w:val="20"/>
          <w:szCs w:val="20"/>
        </w:rPr>
        <w:t>дств в р</w:t>
      </w:r>
      <w:proofErr w:type="gramEnd"/>
      <w:r w:rsidRPr="002C735D">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2C735D">
        <w:rPr>
          <w:bCs w:val="0"/>
          <w:i/>
          <w:sz w:val="20"/>
          <w:szCs w:val="20"/>
        </w:rPr>
        <w:t>дств в р</w:t>
      </w:r>
      <w:proofErr w:type="gramEnd"/>
      <w:r w:rsidRPr="002C735D">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2C735D">
        <w:rPr>
          <w:bCs w:val="0"/>
          <w:i/>
          <w:sz w:val="20"/>
          <w:szCs w:val="20"/>
        </w:rPr>
        <w:t>,</w:t>
      </w:r>
      <w:proofErr w:type="gramEnd"/>
      <w:r w:rsidRPr="002C735D">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2C735D">
        <w:rPr>
          <w:bCs w:val="0"/>
          <w:i/>
          <w:sz w:val="20"/>
          <w:szCs w:val="20"/>
        </w:rPr>
        <w:tab/>
        <w:t>Порядок разблокирования денежных средств участника закупки определяется Регламентом работы ЕЭТП.</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proofErr w:type="gramStart"/>
      <w:r w:rsidRPr="002C735D">
        <w:rPr>
          <w:bCs w:val="0"/>
          <w:i/>
          <w:sz w:val="20"/>
          <w:szCs w:val="20"/>
        </w:rPr>
        <w:t>Денежные средства, внесенные в качестве обеспечения заявки на участие в закупке возвращаются</w:t>
      </w:r>
      <w:proofErr w:type="gramEnd"/>
      <w:r w:rsidRPr="002C735D">
        <w:rPr>
          <w:bCs w:val="0"/>
          <w:i/>
          <w:sz w:val="20"/>
          <w:szCs w:val="20"/>
        </w:rPr>
        <w:t>:</w:t>
      </w:r>
    </w:p>
    <w:p w:rsidR="00F4591A" w:rsidRPr="002C735D" w:rsidRDefault="00F4591A" w:rsidP="002C735D">
      <w:pPr>
        <w:keepNext/>
        <w:widowControl w:val="0"/>
        <w:numPr>
          <w:ilvl w:val="4"/>
          <w:numId w:val="56"/>
        </w:numPr>
        <w:suppressAutoHyphens w:val="0"/>
        <w:spacing w:line="240" w:lineRule="auto"/>
        <w:ind w:left="0" w:firstLine="567"/>
        <w:rPr>
          <w:bCs w:val="0"/>
          <w:i/>
          <w:sz w:val="20"/>
          <w:szCs w:val="20"/>
        </w:rPr>
      </w:pPr>
      <w:r w:rsidRPr="002C735D">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2C735D" w:rsidRDefault="00F4591A" w:rsidP="002C735D">
      <w:pPr>
        <w:keepNext/>
        <w:widowControl w:val="0"/>
        <w:suppressAutoHyphens w:val="0"/>
        <w:spacing w:line="240" w:lineRule="auto"/>
        <w:rPr>
          <w:bCs w:val="0"/>
          <w:i/>
          <w:sz w:val="20"/>
          <w:szCs w:val="20"/>
        </w:rPr>
      </w:pPr>
      <w:r w:rsidRPr="002C735D">
        <w:rPr>
          <w:bCs w:val="0"/>
          <w:i/>
          <w:sz w:val="20"/>
          <w:szCs w:val="20"/>
        </w:rPr>
        <w:t xml:space="preserve">б) </w:t>
      </w:r>
      <w:r w:rsidRPr="002C735D">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bookmarkStart w:id="89" w:name="_Ref535415072"/>
      <w:r w:rsidRPr="002C735D">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89"/>
    </w:p>
    <w:p w:rsidR="00F4591A" w:rsidRPr="002C735D" w:rsidRDefault="00F4591A" w:rsidP="002C735D">
      <w:pPr>
        <w:keepNext/>
        <w:widowControl w:val="0"/>
        <w:suppressAutoHyphens w:val="0"/>
        <w:spacing w:line="240" w:lineRule="auto"/>
        <w:rPr>
          <w:i/>
          <w:sz w:val="20"/>
          <w:szCs w:val="20"/>
        </w:rPr>
      </w:pPr>
      <w:r w:rsidRPr="002C735D">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2C735D" w:rsidRDefault="00F4591A" w:rsidP="002C735D">
      <w:pPr>
        <w:keepNext/>
        <w:keepLines/>
        <w:overflowPunct w:val="0"/>
        <w:autoSpaceDE w:val="0"/>
        <w:spacing w:line="240" w:lineRule="auto"/>
        <w:rPr>
          <w:bCs w:val="0"/>
          <w:i/>
          <w:sz w:val="20"/>
          <w:szCs w:val="20"/>
        </w:rPr>
      </w:pPr>
      <w:r w:rsidRPr="002C735D">
        <w:rPr>
          <w:bCs w:val="0"/>
          <w:i/>
          <w:sz w:val="20"/>
          <w:szCs w:val="20"/>
        </w:rPr>
        <w:t>- отказ участника закупки от заключения договора.</w:t>
      </w:r>
    </w:p>
    <w:p w:rsidR="00F4591A" w:rsidRPr="002C735D" w:rsidRDefault="00F4591A" w:rsidP="002C735D">
      <w:pPr>
        <w:keepNext/>
        <w:widowControl w:val="0"/>
        <w:numPr>
          <w:ilvl w:val="3"/>
          <w:numId w:val="50"/>
        </w:numPr>
        <w:suppressAutoHyphens w:val="0"/>
        <w:overflowPunct w:val="0"/>
        <w:autoSpaceDE w:val="0"/>
        <w:autoSpaceDN w:val="0"/>
        <w:adjustRightInd w:val="0"/>
        <w:spacing w:line="240" w:lineRule="auto"/>
        <w:ind w:left="0" w:firstLine="567"/>
        <w:rPr>
          <w:sz w:val="20"/>
          <w:szCs w:val="20"/>
          <w:lang w:eastAsia="ru-RU"/>
        </w:rPr>
      </w:pPr>
      <w:r w:rsidRPr="002C735D">
        <w:rPr>
          <w:bCs w:val="0"/>
          <w:sz w:val="20"/>
          <w:szCs w:val="20"/>
          <w:lang w:eastAsia="ru-RU"/>
        </w:rPr>
        <w:t xml:space="preserve">Непредставление обеспечения обязательств Участника </w:t>
      </w:r>
      <w:r w:rsidR="00A5147F">
        <w:rPr>
          <w:sz w:val="20"/>
          <w:szCs w:val="20"/>
          <w:lang w:eastAsia="ru-RU"/>
        </w:rPr>
        <w:t>конкурса</w:t>
      </w:r>
      <w:r w:rsidRPr="002C735D">
        <w:rPr>
          <w:bCs w:val="0"/>
          <w:sz w:val="20"/>
          <w:szCs w:val="20"/>
          <w:lang w:eastAsia="ru-RU"/>
        </w:rPr>
        <w:t xml:space="preserve"> или </w:t>
      </w:r>
      <w:r w:rsidRPr="002C735D">
        <w:rPr>
          <w:bCs w:val="0"/>
          <w:i/>
          <w:sz w:val="20"/>
          <w:szCs w:val="20"/>
          <w:lang w:eastAsia="ru-RU"/>
        </w:rPr>
        <w:t>несоответствие</w:t>
      </w:r>
      <w:r w:rsidRPr="002C735D">
        <w:rPr>
          <w:bCs w:val="0"/>
          <w:sz w:val="20"/>
          <w:szCs w:val="20"/>
          <w:lang w:eastAsia="ru-RU"/>
        </w:rPr>
        <w:t xml:space="preserve"> условий и содержания обеспечения обязатель</w:t>
      </w:r>
      <w:proofErr w:type="gramStart"/>
      <w:r w:rsidRPr="002C735D">
        <w:rPr>
          <w:bCs w:val="0"/>
          <w:sz w:val="20"/>
          <w:szCs w:val="20"/>
          <w:lang w:eastAsia="ru-RU"/>
        </w:rPr>
        <w:t>ств тр</w:t>
      </w:r>
      <w:proofErr w:type="gramEnd"/>
      <w:r w:rsidRPr="002C735D">
        <w:rPr>
          <w:bCs w:val="0"/>
          <w:sz w:val="20"/>
          <w:szCs w:val="20"/>
          <w:lang w:eastAsia="ru-RU"/>
        </w:rPr>
        <w:t>ебованиям документации может являться основанием для отклонения заявки.</w:t>
      </w:r>
    </w:p>
    <w:p w:rsidR="00FC42DB" w:rsidRPr="002C735D" w:rsidRDefault="00FC42DB" w:rsidP="002C735D">
      <w:pPr>
        <w:pStyle w:val="2"/>
        <w:keepLines/>
        <w:numPr>
          <w:ilvl w:val="1"/>
          <w:numId w:val="50"/>
        </w:numPr>
        <w:tabs>
          <w:tab w:val="clear" w:pos="1700"/>
        </w:tabs>
        <w:spacing w:before="0" w:after="0" w:line="240" w:lineRule="auto"/>
        <w:ind w:left="0" w:firstLine="567"/>
        <w:rPr>
          <w:sz w:val="20"/>
          <w:szCs w:val="20"/>
        </w:rPr>
      </w:pPr>
      <w:r w:rsidRPr="002C735D">
        <w:rPr>
          <w:sz w:val="20"/>
          <w:szCs w:val="20"/>
        </w:rPr>
        <w:t>Подача Заявок и их прием</w:t>
      </w:r>
      <w:bookmarkStart w:id="90" w:name="_Ref56229451"/>
      <w:bookmarkEnd w:id="85"/>
      <w:bookmarkEnd w:id="86"/>
      <w:bookmarkEnd w:id="87"/>
    </w:p>
    <w:p w:rsidR="00FC42DB" w:rsidRPr="002C735D" w:rsidRDefault="00FC42DB" w:rsidP="002C735D">
      <w:pPr>
        <w:pStyle w:val="3"/>
        <w:keepLines/>
        <w:numPr>
          <w:ilvl w:val="2"/>
          <w:numId w:val="51"/>
        </w:numPr>
        <w:spacing w:before="0" w:after="0"/>
        <w:ind w:left="0" w:firstLine="567"/>
        <w:rPr>
          <w:sz w:val="20"/>
          <w:szCs w:val="20"/>
        </w:rPr>
      </w:pPr>
      <w:bookmarkStart w:id="91" w:name="_Toc343613546"/>
      <w:r w:rsidRPr="002C735D">
        <w:rPr>
          <w:sz w:val="20"/>
          <w:szCs w:val="20"/>
        </w:rPr>
        <w:t>Подача Заявок через ЭТП</w:t>
      </w:r>
      <w:bookmarkEnd w:id="91"/>
    </w:p>
    <w:p w:rsidR="00FC42DB" w:rsidRPr="002C735D" w:rsidRDefault="00FC42DB"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bCs w:val="0"/>
          <w:sz w:val="20"/>
          <w:szCs w:val="20"/>
        </w:rPr>
        <w:t>Порядок подачи Заявок на ЭТП определяется правилами и инструкциями данной ЭТП.</w:t>
      </w:r>
    </w:p>
    <w:p w:rsidR="00FC42DB" w:rsidRPr="002C735D" w:rsidRDefault="000F246E"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2C735D">
        <w:rPr>
          <w:b/>
          <w:bCs w:val="0"/>
          <w:i/>
          <w:sz w:val="20"/>
          <w:szCs w:val="20"/>
        </w:rPr>
        <w:t>16</w:t>
      </w:r>
      <w:r w:rsidRPr="002C735D">
        <w:rPr>
          <w:b/>
          <w:bCs w:val="0"/>
          <w:i/>
          <w:sz w:val="20"/>
          <w:szCs w:val="20"/>
        </w:rPr>
        <w:t>-00</w:t>
      </w:r>
      <w:r w:rsidRPr="002C735D">
        <w:rPr>
          <w:bCs w:val="0"/>
          <w:sz w:val="20"/>
          <w:szCs w:val="20"/>
        </w:rPr>
        <w:t xml:space="preserve"> (московского времени)</w:t>
      </w:r>
      <w:r w:rsidR="0038646D" w:rsidRPr="002C735D">
        <w:rPr>
          <w:bCs w:val="0"/>
          <w:sz w:val="20"/>
          <w:szCs w:val="20"/>
        </w:rPr>
        <w:t xml:space="preserve"> </w:t>
      </w:r>
      <w:r w:rsidR="00C41CFF">
        <w:rPr>
          <w:b/>
          <w:bCs w:val="0"/>
          <w:i/>
          <w:sz w:val="20"/>
          <w:szCs w:val="20"/>
          <w:u w:val="single"/>
        </w:rPr>
        <w:t>10</w:t>
      </w:r>
      <w:r w:rsidR="008523DD" w:rsidRPr="002C735D">
        <w:rPr>
          <w:b/>
          <w:bCs w:val="0"/>
          <w:i/>
          <w:sz w:val="20"/>
          <w:szCs w:val="20"/>
          <w:u w:val="single"/>
        </w:rPr>
        <w:t>.0</w:t>
      </w:r>
      <w:r w:rsidR="00B42075">
        <w:rPr>
          <w:b/>
          <w:bCs w:val="0"/>
          <w:i/>
          <w:sz w:val="20"/>
          <w:szCs w:val="20"/>
          <w:u w:val="single"/>
        </w:rPr>
        <w:t>6</w:t>
      </w:r>
      <w:r w:rsidR="006F64EC" w:rsidRPr="002C735D">
        <w:rPr>
          <w:b/>
          <w:bCs w:val="0"/>
          <w:i/>
          <w:sz w:val="20"/>
          <w:szCs w:val="20"/>
          <w:u w:val="single"/>
        </w:rPr>
        <w:t>.</w:t>
      </w:r>
      <w:r w:rsidR="008523DD" w:rsidRPr="002C735D">
        <w:rPr>
          <w:b/>
          <w:bCs w:val="0"/>
          <w:i/>
          <w:sz w:val="20"/>
          <w:szCs w:val="20"/>
          <w:u w:val="single"/>
        </w:rPr>
        <w:t>2022</w:t>
      </w:r>
      <w:r w:rsidR="005C512F" w:rsidRPr="002C735D">
        <w:rPr>
          <w:b/>
          <w:bCs w:val="0"/>
          <w:i/>
          <w:sz w:val="20"/>
          <w:szCs w:val="20"/>
          <w:u w:val="single"/>
        </w:rPr>
        <w:t>г</w:t>
      </w:r>
      <w:r w:rsidRPr="002C735D">
        <w:rPr>
          <w:bCs w:val="0"/>
          <w:sz w:val="20"/>
          <w:szCs w:val="20"/>
          <w:u w:val="single"/>
        </w:rPr>
        <w:t>.</w:t>
      </w:r>
      <w:r w:rsidRPr="002C735D">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2C735D" w:rsidRDefault="00C7768F" w:rsidP="002C735D">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2C735D">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2C735D">
        <w:rPr>
          <w:b/>
          <w:bCs w:val="0"/>
          <w:i/>
          <w:sz w:val="20"/>
          <w:szCs w:val="20"/>
          <w:lang w:eastAsia="ru-RU"/>
        </w:rPr>
        <w:t>16</w:t>
      </w:r>
      <w:r w:rsidRPr="002C735D">
        <w:rPr>
          <w:b/>
          <w:bCs w:val="0"/>
          <w:i/>
          <w:sz w:val="20"/>
          <w:szCs w:val="20"/>
          <w:lang w:eastAsia="ru-RU"/>
        </w:rPr>
        <w:t>-00</w:t>
      </w:r>
      <w:r w:rsidRPr="002C735D">
        <w:rPr>
          <w:bCs w:val="0"/>
          <w:sz w:val="20"/>
          <w:szCs w:val="20"/>
          <w:lang w:eastAsia="ru-RU"/>
        </w:rPr>
        <w:t xml:space="preserve"> (</w:t>
      </w:r>
      <w:r w:rsidRPr="002C735D">
        <w:rPr>
          <w:bCs w:val="0"/>
          <w:sz w:val="20"/>
          <w:szCs w:val="20"/>
        </w:rPr>
        <w:t>московского времени</w:t>
      </w:r>
      <w:r w:rsidRPr="002C735D">
        <w:rPr>
          <w:bCs w:val="0"/>
          <w:sz w:val="20"/>
          <w:szCs w:val="20"/>
          <w:lang w:eastAsia="ru-RU"/>
        </w:rPr>
        <w:t>)</w:t>
      </w:r>
      <w:r w:rsidR="002C735D" w:rsidRPr="002C735D">
        <w:rPr>
          <w:bCs w:val="0"/>
          <w:sz w:val="20"/>
          <w:szCs w:val="20"/>
          <w:lang w:eastAsia="ru-RU"/>
        </w:rPr>
        <w:t xml:space="preserve"> </w:t>
      </w:r>
      <w:r w:rsidR="00C41CFF">
        <w:rPr>
          <w:b/>
          <w:bCs w:val="0"/>
          <w:i/>
          <w:sz w:val="20"/>
          <w:szCs w:val="20"/>
          <w:u w:val="single"/>
          <w:lang w:eastAsia="ru-RU"/>
        </w:rPr>
        <w:t>10</w:t>
      </w:r>
      <w:r w:rsidR="002C735D" w:rsidRPr="002C735D">
        <w:rPr>
          <w:b/>
          <w:bCs w:val="0"/>
          <w:i/>
          <w:sz w:val="20"/>
          <w:szCs w:val="20"/>
          <w:u w:val="single"/>
          <w:lang w:eastAsia="ru-RU"/>
        </w:rPr>
        <w:t>.</w:t>
      </w:r>
      <w:r w:rsidR="008523DD" w:rsidRPr="002C735D">
        <w:rPr>
          <w:b/>
          <w:bCs w:val="0"/>
          <w:i/>
          <w:sz w:val="20"/>
          <w:szCs w:val="20"/>
          <w:u w:val="single"/>
          <w:lang w:eastAsia="ru-RU"/>
        </w:rPr>
        <w:t>0</w:t>
      </w:r>
      <w:r w:rsidR="00B42075">
        <w:rPr>
          <w:b/>
          <w:bCs w:val="0"/>
          <w:i/>
          <w:sz w:val="20"/>
          <w:szCs w:val="20"/>
          <w:u w:val="single"/>
          <w:lang w:eastAsia="ru-RU"/>
        </w:rPr>
        <w:t>6</w:t>
      </w:r>
      <w:r w:rsidR="005E30A6" w:rsidRPr="002C735D">
        <w:rPr>
          <w:b/>
          <w:bCs w:val="0"/>
          <w:i/>
          <w:sz w:val="20"/>
          <w:szCs w:val="20"/>
          <w:u w:val="single"/>
          <w:lang w:eastAsia="ru-RU"/>
        </w:rPr>
        <w:t>.</w:t>
      </w:r>
      <w:r w:rsidR="008523DD" w:rsidRPr="002C735D">
        <w:rPr>
          <w:b/>
          <w:bCs w:val="0"/>
          <w:i/>
          <w:sz w:val="20"/>
          <w:szCs w:val="20"/>
          <w:u w:val="single"/>
          <w:lang w:eastAsia="ru-RU"/>
        </w:rPr>
        <w:t>2022</w:t>
      </w:r>
      <w:r w:rsidRPr="002C735D">
        <w:rPr>
          <w:b/>
          <w:bCs w:val="0"/>
          <w:i/>
          <w:sz w:val="20"/>
          <w:szCs w:val="20"/>
          <w:u w:val="single"/>
          <w:lang w:eastAsia="ru-RU"/>
        </w:rPr>
        <w:t xml:space="preserve"> года</w:t>
      </w:r>
      <w:r w:rsidRPr="002C735D">
        <w:rPr>
          <w:b/>
          <w:bCs w:val="0"/>
          <w:i/>
          <w:sz w:val="20"/>
          <w:szCs w:val="20"/>
          <w:lang w:eastAsia="ru-RU"/>
        </w:rPr>
        <w:t>.</w:t>
      </w:r>
    </w:p>
    <w:p w:rsidR="003E2E6B" w:rsidRPr="002C735D" w:rsidRDefault="003E2E6B"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iCs/>
          <w:sz w:val="20"/>
          <w:szCs w:val="20"/>
        </w:rPr>
        <w:t xml:space="preserve">Все требуемые документы в соответствии с условиями настоящей документации должны быть предоставлены Участником </w:t>
      </w:r>
      <w:r w:rsidR="00A5147F">
        <w:rPr>
          <w:iCs/>
          <w:sz w:val="20"/>
          <w:szCs w:val="20"/>
        </w:rPr>
        <w:t>конкурса</w:t>
      </w:r>
      <w:r w:rsidRPr="002C735D">
        <w:rPr>
          <w:iCs/>
          <w:sz w:val="20"/>
          <w:szCs w:val="20"/>
        </w:rPr>
        <w:t xml:space="preserve"> на ЭТП в соответствии с требованиями пункта настоящей документации</w:t>
      </w:r>
      <w:r w:rsidRPr="002C735D">
        <w:rPr>
          <w:bCs w:val="0"/>
          <w:sz w:val="20"/>
          <w:szCs w:val="20"/>
        </w:rPr>
        <w:t xml:space="preserve">. </w:t>
      </w:r>
    </w:p>
    <w:p w:rsidR="00FC42DB" w:rsidRPr="002C735D" w:rsidRDefault="00FC42DB" w:rsidP="002C735D">
      <w:pPr>
        <w:pStyle w:val="3"/>
        <w:widowControl w:val="0"/>
        <w:numPr>
          <w:ilvl w:val="2"/>
          <w:numId w:val="51"/>
        </w:numPr>
        <w:spacing w:before="0" w:after="0"/>
        <w:ind w:left="0" w:firstLine="567"/>
        <w:rPr>
          <w:sz w:val="20"/>
          <w:szCs w:val="20"/>
        </w:rPr>
      </w:pPr>
      <w:bookmarkStart w:id="92" w:name="_Ref115077798"/>
      <w:bookmarkStart w:id="93" w:name="_Toc343613547"/>
      <w:r w:rsidRPr="002C735D">
        <w:rPr>
          <w:sz w:val="20"/>
          <w:szCs w:val="20"/>
        </w:rPr>
        <w:t>Подача Заявок в письменной форме</w:t>
      </w:r>
      <w:bookmarkEnd w:id="92"/>
      <w:bookmarkEnd w:id="93"/>
    </w:p>
    <w:p w:rsidR="001B7CBE" w:rsidRPr="002C735D" w:rsidRDefault="001B7CBE" w:rsidP="002C735D">
      <w:pPr>
        <w:keepNext/>
        <w:widowControl w:val="0"/>
        <w:numPr>
          <w:ilvl w:val="3"/>
          <w:numId w:val="51"/>
        </w:numPr>
        <w:overflowPunct w:val="0"/>
        <w:autoSpaceDE w:val="0"/>
        <w:spacing w:line="240" w:lineRule="auto"/>
        <w:ind w:left="0" w:firstLine="567"/>
        <w:rPr>
          <w:b/>
          <w:bCs w:val="0"/>
          <w:sz w:val="20"/>
          <w:szCs w:val="20"/>
          <w:u w:val="single"/>
        </w:rPr>
      </w:pPr>
      <w:bookmarkStart w:id="94" w:name="_Ref93172396"/>
      <w:bookmarkEnd w:id="90"/>
      <w:r w:rsidRPr="002C735D">
        <w:rPr>
          <w:bCs w:val="0"/>
          <w:sz w:val="20"/>
          <w:szCs w:val="20"/>
        </w:rPr>
        <w:t xml:space="preserve">Заявка в письменной форме (Оригинал заявки) Участником закупки в адрес заказчика </w:t>
      </w:r>
      <w:r w:rsidRPr="002C735D">
        <w:rPr>
          <w:b/>
          <w:bCs w:val="0"/>
          <w:sz w:val="20"/>
          <w:szCs w:val="20"/>
          <w:u w:val="single"/>
        </w:rPr>
        <w:t>не подаётся.</w:t>
      </w:r>
    </w:p>
    <w:p w:rsidR="00B84B0D" w:rsidRPr="002C735D" w:rsidRDefault="00FC42DB" w:rsidP="002C735D">
      <w:pPr>
        <w:pStyle w:val="2"/>
        <w:widowControl w:val="0"/>
        <w:numPr>
          <w:ilvl w:val="1"/>
          <w:numId w:val="51"/>
        </w:numPr>
        <w:tabs>
          <w:tab w:val="clear" w:pos="1700"/>
          <w:tab w:val="left" w:pos="709"/>
        </w:tabs>
        <w:spacing w:before="0" w:after="0" w:line="240" w:lineRule="auto"/>
        <w:ind w:left="0" w:firstLine="567"/>
        <w:rPr>
          <w:sz w:val="20"/>
          <w:szCs w:val="20"/>
        </w:rPr>
      </w:pPr>
      <w:bookmarkStart w:id="95" w:name="_Ref303683883"/>
      <w:bookmarkStart w:id="96" w:name="_Toc343613548"/>
      <w:bookmarkEnd w:id="94"/>
      <w:r w:rsidRPr="002C735D">
        <w:rPr>
          <w:sz w:val="20"/>
          <w:szCs w:val="20"/>
        </w:rPr>
        <w:t>Изменение и отзыв Заявки</w:t>
      </w:r>
      <w:bookmarkEnd w:id="95"/>
      <w:bookmarkEnd w:id="96"/>
    </w:p>
    <w:p w:rsidR="00FC42DB" w:rsidRPr="002C735D" w:rsidRDefault="00FC42DB" w:rsidP="002C735D">
      <w:pPr>
        <w:keepNext/>
        <w:widowControl w:val="0"/>
        <w:numPr>
          <w:ilvl w:val="2"/>
          <w:numId w:val="51"/>
        </w:numPr>
        <w:autoSpaceDE w:val="0"/>
        <w:spacing w:line="240" w:lineRule="auto"/>
        <w:ind w:left="0" w:firstLine="567"/>
        <w:rPr>
          <w:bCs w:val="0"/>
          <w:sz w:val="20"/>
          <w:szCs w:val="20"/>
        </w:rPr>
      </w:pPr>
      <w:r w:rsidRPr="002C735D">
        <w:rPr>
          <w:bCs w:val="0"/>
          <w:sz w:val="20"/>
          <w:szCs w:val="20"/>
        </w:rPr>
        <w:t xml:space="preserve">До окончания срока подачи заявок Участник </w:t>
      </w:r>
      <w:r w:rsidR="00A5147F">
        <w:rPr>
          <w:bCs w:val="0"/>
          <w:sz w:val="20"/>
          <w:szCs w:val="20"/>
        </w:rPr>
        <w:t>конкурса</w:t>
      </w:r>
      <w:r w:rsidRPr="002C735D">
        <w:rPr>
          <w:bCs w:val="0"/>
          <w:sz w:val="20"/>
          <w:szCs w:val="20"/>
        </w:rPr>
        <w:t xml:space="preserve"> вправе изменить или отозвать поданную Заявку.</w:t>
      </w:r>
    </w:p>
    <w:p w:rsidR="00FC42DB" w:rsidRPr="002C735D" w:rsidRDefault="00FC42DB" w:rsidP="002C735D">
      <w:pPr>
        <w:keepNext/>
        <w:widowControl w:val="0"/>
        <w:numPr>
          <w:ilvl w:val="2"/>
          <w:numId w:val="51"/>
        </w:numPr>
        <w:autoSpaceDE w:val="0"/>
        <w:spacing w:line="240" w:lineRule="auto"/>
        <w:ind w:left="0" w:firstLine="567"/>
        <w:rPr>
          <w:bCs w:val="0"/>
          <w:sz w:val="20"/>
          <w:szCs w:val="20"/>
        </w:rPr>
      </w:pPr>
      <w:r w:rsidRPr="002C735D">
        <w:rPr>
          <w:bCs w:val="0"/>
          <w:sz w:val="20"/>
          <w:szCs w:val="20"/>
        </w:rPr>
        <w:t xml:space="preserve">Порядок изменения или отзыва Заявок на ЭТП определяется правилами </w:t>
      </w:r>
      <w:proofErr w:type="gramStart"/>
      <w:r w:rsidRPr="002C735D">
        <w:rPr>
          <w:bCs w:val="0"/>
          <w:sz w:val="20"/>
          <w:szCs w:val="20"/>
        </w:rPr>
        <w:t>данной</w:t>
      </w:r>
      <w:proofErr w:type="gramEnd"/>
      <w:r w:rsidRPr="002C735D">
        <w:rPr>
          <w:bCs w:val="0"/>
          <w:sz w:val="20"/>
          <w:szCs w:val="20"/>
        </w:rPr>
        <w:t xml:space="preserve"> ЭТП.</w:t>
      </w:r>
    </w:p>
    <w:p w:rsidR="0078477F" w:rsidRPr="002C735D" w:rsidRDefault="00FC42DB" w:rsidP="002C735D">
      <w:pPr>
        <w:pStyle w:val="2"/>
        <w:widowControl w:val="0"/>
        <w:numPr>
          <w:ilvl w:val="1"/>
          <w:numId w:val="51"/>
        </w:numPr>
        <w:tabs>
          <w:tab w:val="clear" w:pos="1700"/>
          <w:tab w:val="left" w:pos="709"/>
        </w:tabs>
        <w:spacing w:before="0" w:after="0" w:line="240" w:lineRule="auto"/>
        <w:ind w:left="0" w:firstLine="567"/>
        <w:rPr>
          <w:sz w:val="20"/>
          <w:szCs w:val="20"/>
        </w:rPr>
      </w:pPr>
      <w:bookmarkStart w:id="97" w:name="_Ref305973250"/>
      <w:bookmarkStart w:id="98" w:name="_Toc343613549"/>
      <w:r w:rsidRPr="002C735D">
        <w:rPr>
          <w:sz w:val="20"/>
          <w:szCs w:val="20"/>
        </w:rPr>
        <w:t xml:space="preserve">Оценка Заявок </w:t>
      </w:r>
      <w:bookmarkStart w:id="99" w:name="_Toc343613550"/>
      <w:bookmarkEnd w:id="97"/>
      <w:bookmarkEnd w:id="98"/>
    </w:p>
    <w:p w:rsidR="00FC42DB" w:rsidRPr="002C735D" w:rsidRDefault="00FC42DB" w:rsidP="002C735D">
      <w:pPr>
        <w:pStyle w:val="3"/>
        <w:widowControl w:val="0"/>
        <w:numPr>
          <w:ilvl w:val="2"/>
          <w:numId w:val="51"/>
        </w:numPr>
        <w:spacing w:before="0" w:after="0"/>
        <w:ind w:left="0" w:firstLine="567"/>
        <w:rPr>
          <w:sz w:val="20"/>
          <w:szCs w:val="20"/>
        </w:rPr>
      </w:pPr>
      <w:r w:rsidRPr="002C735D">
        <w:rPr>
          <w:sz w:val="20"/>
          <w:szCs w:val="20"/>
        </w:rPr>
        <w:t>Общие положения</w:t>
      </w:r>
      <w:bookmarkEnd w:id="99"/>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Оценка Заявок осуществляется </w:t>
      </w:r>
      <w:r w:rsidR="002B7041" w:rsidRPr="002C735D">
        <w:rPr>
          <w:sz w:val="20"/>
          <w:szCs w:val="20"/>
        </w:rPr>
        <w:t xml:space="preserve">Комиссией </w:t>
      </w:r>
      <w:r w:rsidRPr="002C735D">
        <w:rPr>
          <w:bCs w:val="0"/>
          <w:spacing w:val="-1"/>
          <w:sz w:val="20"/>
          <w:szCs w:val="20"/>
        </w:rPr>
        <w:t xml:space="preserve">и иными лицами (экспертами и специалистами), привлеченными </w:t>
      </w:r>
      <w:r w:rsidRPr="002C735D">
        <w:rPr>
          <w:bCs w:val="0"/>
          <w:sz w:val="20"/>
          <w:szCs w:val="20"/>
        </w:rPr>
        <w:t>Организатором запроса.</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Рассмотрение и оценка заявок осуществляется в соответствии с условиями настоящей Документации.</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Место рассмотрения предложений участников и подведение итогов: </w:t>
      </w:r>
      <w:r w:rsidR="00C46FF9" w:rsidRPr="002C735D">
        <w:rPr>
          <w:bCs w:val="0"/>
          <w:sz w:val="20"/>
          <w:szCs w:val="20"/>
        </w:rPr>
        <w:t>ЗАО «Пензенская горэлектросеть»</w:t>
      </w:r>
      <w:r w:rsidR="00964C9F" w:rsidRPr="002C735D">
        <w:rPr>
          <w:bCs w:val="0"/>
          <w:sz w:val="20"/>
          <w:szCs w:val="20"/>
        </w:rPr>
        <w:t>, г. Пенза, ул. Московская 82В</w:t>
      </w:r>
      <w:r w:rsidRPr="002C735D">
        <w:rPr>
          <w:bCs w:val="0"/>
          <w:sz w:val="20"/>
          <w:szCs w:val="20"/>
        </w:rPr>
        <w:t>.</w:t>
      </w:r>
    </w:p>
    <w:p w:rsidR="00FC42DB" w:rsidRPr="002C735D" w:rsidRDefault="00CF5AF0" w:rsidP="002C735D">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2C735D">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w:t>
      </w:r>
      <w:r w:rsidR="00A5147F">
        <w:rPr>
          <w:sz w:val="20"/>
          <w:szCs w:val="20"/>
        </w:rPr>
        <w:t>конкурса</w:t>
      </w:r>
      <w:r w:rsidRPr="002C735D">
        <w:rPr>
          <w:sz w:val="20"/>
          <w:szCs w:val="20"/>
        </w:rPr>
        <w:t xml:space="preserve"> или иным лицам, которые официально не имеют к этому отношения, за исключением сведений, подлежащих опубликованию в соответствии с </w:t>
      </w:r>
      <w:r w:rsidRPr="002C735D">
        <w:rPr>
          <w:bCs w:val="0"/>
          <w:iCs/>
          <w:sz w:val="20"/>
          <w:szCs w:val="20"/>
        </w:rPr>
        <w:t>Федеральным законом «О закупке товаров, работ, услуг отдельными видами юридических лиц» от 18.07.2011 № 223-ФЗ</w:t>
      </w:r>
      <w:r w:rsidRPr="002C735D">
        <w:rPr>
          <w:sz w:val="20"/>
          <w:szCs w:val="20"/>
        </w:rPr>
        <w:t xml:space="preserve"> в указанных в п</w:t>
      </w:r>
      <w:proofErr w:type="gramEnd"/>
      <w:r w:rsidRPr="002C735D">
        <w:rPr>
          <w:sz w:val="20"/>
          <w:szCs w:val="20"/>
        </w:rPr>
        <w:t xml:space="preserve">. 1.1.1 </w:t>
      </w:r>
      <w:proofErr w:type="gramStart"/>
      <w:r w:rsidRPr="002C735D">
        <w:rPr>
          <w:sz w:val="20"/>
          <w:szCs w:val="20"/>
        </w:rPr>
        <w:t>источниках</w:t>
      </w:r>
      <w:proofErr w:type="gramEnd"/>
      <w:r w:rsidRPr="002C735D">
        <w:rPr>
          <w:sz w:val="20"/>
          <w:szCs w:val="20"/>
        </w:rPr>
        <w:t>, а также на ЭТП</w:t>
      </w:r>
      <w:r w:rsidRPr="002C735D">
        <w:rPr>
          <w:bCs w:val="0"/>
          <w:sz w:val="20"/>
          <w:szCs w:val="20"/>
        </w:rPr>
        <w:t>.</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2C735D">
        <w:rPr>
          <w:sz w:val="20"/>
          <w:szCs w:val="20"/>
        </w:rPr>
        <w:t xml:space="preserve">Комиссию </w:t>
      </w:r>
      <w:r w:rsidRPr="002C735D">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2C735D" w:rsidRDefault="00BB0DBA"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Оценка заявок в каждом из нижеперечисленных этапов включает две стадии:</w:t>
      </w:r>
    </w:p>
    <w:p w:rsidR="00BB0DBA" w:rsidRPr="002C735D" w:rsidRDefault="00BB0DBA" w:rsidP="002C735D">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2C735D">
        <w:rPr>
          <w:bCs w:val="0"/>
          <w:sz w:val="20"/>
          <w:szCs w:val="20"/>
          <w:lang w:eastAsia="ru-RU"/>
        </w:rPr>
        <w:t>отборочную стадию (п. 3.6.2.);</w:t>
      </w:r>
    </w:p>
    <w:p w:rsidR="00BB0DBA" w:rsidRPr="002C735D" w:rsidRDefault="00BB0DBA" w:rsidP="002C735D">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2C735D">
        <w:rPr>
          <w:bCs w:val="0"/>
          <w:sz w:val="20"/>
          <w:szCs w:val="20"/>
          <w:lang w:eastAsia="ru-RU"/>
        </w:rPr>
        <w:t>оценочную стадию (п. 3.6.3).</w:t>
      </w:r>
    </w:p>
    <w:p w:rsidR="00BB0DBA" w:rsidRPr="002C735D" w:rsidRDefault="00BB0DBA" w:rsidP="002C735D">
      <w:pPr>
        <w:widowControl w:val="0"/>
        <w:numPr>
          <w:ilvl w:val="3"/>
          <w:numId w:val="58"/>
        </w:numPr>
        <w:suppressAutoHyphens w:val="0"/>
        <w:spacing w:line="240" w:lineRule="auto"/>
        <w:ind w:left="0" w:firstLine="540"/>
        <w:rPr>
          <w:bCs w:val="0"/>
          <w:color w:val="FF0000"/>
          <w:sz w:val="20"/>
          <w:szCs w:val="20"/>
        </w:rPr>
      </w:pPr>
      <w:r w:rsidRPr="002C735D">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2C735D">
        <w:rPr>
          <w:bCs w:val="0"/>
          <w:sz w:val="20"/>
          <w:szCs w:val="20"/>
        </w:rPr>
        <w:t>/поставке товара</w:t>
      </w:r>
      <w:r w:rsidRPr="002C735D">
        <w:rPr>
          <w:bCs w:val="0"/>
          <w:sz w:val="20"/>
          <w:szCs w:val="20"/>
        </w:rPr>
        <w:t xml:space="preserve">, которые являются предметом </w:t>
      </w:r>
      <w:proofErr w:type="gramStart"/>
      <w:r w:rsidRPr="002C735D">
        <w:rPr>
          <w:bCs w:val="0"/>
          <w:sz w:val="20"/>
          <w:szCs w:val="20"/>
        </w:rPr>
        <w:t>закупки</w:t>
      </w:r>
      <w:proofErr w:type="gramEnd"/>
      <w:r w:rsidRPr="002C735D">
        <w:rPr>
          <w:bCs w:val="0"/>
          <w:sz w:val="20"/>
          <w:szCs w:val="20"/>
        </w:rPr>
        <w:t xml:space="preserve"> на основании представленных в составе заявок документов (предложения </w:t>
      </w:r>
      <w:r w:rsidR="0000570E" w:rsidRPr="002C735D">
        <w:rPr>
          <w:bCs w:val="0"/>
          <w:sz w:val="20"/>
          <w:szCs w:val="20"/>
        </w:rPr>
        <w:t xml:space="preserve">на поставку </w:t>
      </w:r>
      <w:r w:rsidRPr="002C735D">
        <w:rPr>
          <w:bCs w:val="0"/>
          <w:sz w:val="20"/>
          <w:szCs w:val="20"/>
        </w:rPr>
        <w:t xml:space="preserve">и </w:t>
      </w:r>
      <w:r w:rsidRPr="002C735D">
        <w:rPr>
          <w:bCs w:val="0"/>
          <w:sz w:val="20"/>
          <w:szCs w:val="20"/>
        </w:rPr>
        <w:lastRenderedPageBreak/>
        <w:t>документов, представляемых в подтверждение соответствия выполняемых работ, оказываемых услуг</w:t>
      </w:r>
      <w:r w:rsidR="00A704D5" w:rsidRPr="002C735D">
        <w:rPr>
          <w:bCs w:val="0"/>
          <w:sz w:val="20"/>
          <w:szCs w:val="20"/>
        </w:rPr>
        <w:t>, поставляемых товаров</w:t>
      </w:r>
      <w:r w:rsidRPr="002C735D">
        <w:rPr>
          <w:bCs w:val="0"/>
          <w:sz w:val="20"/>
          <w:szCs w:val="20"/>
        </w:rPr>
        <w:t xml:space="preserve"> требованиям закупочной документации.</w:t>
      </w:r>
      <w:r w:rsidRPr="002C735D">
        <w:rPr>
          <w:bCs w:val="0"/>
          <w:color w:val="FF0000"/>
          <w:sz w:val="20"/>
          <w:szCs w:val="20"/>
        </w:rPr>
        <w:t xml:space="preserve"> </w:t>
      </w:r>
      <w:r w:rsidR="00205613" w:rsidRPr="002C735D">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205613" w:rsidRPr="002C735D" w:rsidRDefault="00BB0DBA" w:rsidP="002C735D">
      <w:pPr>
        <w:widowControl w:val="0"/>
        <w:numPr>
          <w:ilvl w:val="3"/>
          <w:numId w:val="58"/>
        </w:numPr>
        <w:suppressAutoHyphens w:val="0"/>
        <w:spacing w:line="240" w:lineRule="auto"/>
        <w:ind w:left="0" w:firstLine="568"/>
        <w:rPr>
          <w:bCs w:val="0"/>
          <w:sz w:val="20"/>
          <w:szCs w:val="20"/>
        </w:rPr>
      </w:pPr>
      <w:r w:rsidRPr="002C735D">
        <w:rPr>
          <w:sz w:val="20"/>
          <w:szCs w:val="20"/>
          <w:lang w:eastAsia="ru-RU"/>
        </w:rPr>
        <w:t>В случае установления в закупочной документации оценочных критериев, преду</w:t>
      </w:r>
      <w:r w:rsidR="0000570E" w:rsidRPr="002C735D">
        <w:rPr>
          <w:sz w:val="20"/>
          <w:szCs w:val="20"/>
          <w:lang w:eastAsia="ru-RU"/>
        </w:rPr>
        <w:t xml:space="preserve">сматривающих оценку  предложения на поставку </w:t>
      </w:r>
      <w:r w:rsidRPr="002C735D">
        <w:rPr>
          <w:sz w:val="20"/>
          <w:szCs w:val="20"/>
          <w:lang w:eastAsia="ru-RU"/>
        </w:rPr>
        <w:t xml:space="preserve">участника, оценку соответствия предлагаемой продукции </w:t>
      </w:r>
      <w:proofErr w:type="gramStart"/>
      <w:r w:rsidRPr="002C735D">
        <w:rPr>
          <w:sz w:val="20"/>
          <w:szCs w:val="20"/>
          <w:lang w:eastAsia="ru-RU"/>
        </w:rPr>
        <w:t>требованиям</w:t>
      </w:r>
      <w:proofErr w:type="gramEnd"/>
      <w:r w:rsidRPr="002C735D">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2C735D">
        <w:rPr>
          <w:sz w:val="20"/>
          <w:szCs w:val="20"/>
        </w:rPr>
        <w:t xml:space="preserve">Комиссия </w:t>
      </w:r>
      <w:r w:rsidRPr="002C735D">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2C735D">
        <w:rPr>
          <w:sz w:val="20"/>
          <w:szCs w:val="20"/>
          <w:lang w:eastAsia="ru-RU"/>
        </w:rPr>
        <w:t>информация</w:t>
      </w:r>
      <w:proofErr w:type="gramEnd"/>
      <w:r w:rsidRPr="002C735D">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BB0DBA" w:rsidRPr="002C735D" w:rsidRDefault="002B7041" w:rsidP="002C735D">
      <w:pPr>
        <w:widowControl w:val="0"/>
        <w:numPr>
          <w:ilvl w:val="3"/>
          <w:numId w:val="58"/>
        </w:numPr>
        <w:suppressAutoHyphens w:val="0"/>
        <w:spacing w:line="240" w:lineRule="auto"/>
        <w:ind w:left="0" w:firstLine="568"/>
        <w:rPr>
          <w:bCs w:val="0"/>
          <w:color w:val="FF0000"/>
          <w:sz w:val="20"/>
          <w:szCs w:val="20"/>
        </w:rPr>
      </w:pPr>
      <w:r w:rsidRPr="002C735D">
        <w:rPr>
          <w:sz w:val="20"/>
          <w:szCs w:val="20"/>
        </w:rPr>
        <w:t xml:space="preserve">Комиссия </w:t>
      </w:r>
      <w:r w:rsidR="00BB0DBA" w:rsidRPr="002C735D">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2C735D">
        <w:rPr>
          <w:sz w:val="20"/>
          <w:szCs w:val="20"/>
          <w:lang w:eastAsia="ru-RU"/>
        </w:rPr>
        <w:t xml:space="preserve"> </w:t>
      </w:r>
      <w:proofErr w:type="gramStart"/>
      <w:r w:rsidR="00BB0DBA" w:rsidRPr="002C735D">
        <w:rPr>
          <w:sz w:val="20"/>
          <w:szCs w:val="20"/>
        </w:rPr>
        <w:t>информация</w:t>
      </w:r>
      <w:proofErr w:type="gramEnd"/>
      <w:r w:rsidR="00BB0DBA" w:rsidRPr="002C735D">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2C735D">
        <w:rPr>
          <w:color w:val="FF0000"/>
          <w:sz w:val="20"/>
          <w:szCs w:val="20"/>
        </w:rPr>
        <w:t>.</w:t>
      </w:r>
      <w:r w:rsidR="00BB0DBA" w:rsidRPr="002C735D">
        <w:rPr>
          <w:bCs w:val="0"/>
          <w:color w:val="FF0000"/>
          <w:sz w:val="20"/>
          <w:szCs w:val="20"/>
        </w:rPr>
        <w:t xml:space="preserve"> </w:t>
      </w:r>
    </w:p>
    <w:p w:rsidR="00BB0DBA" w:rsidRPr="002C735D" w:rsidRDefault="00BB0DBA" w:rsidP="002C735D">
      <w:pPr>
        <w:widowControl w:val="0"/>
        <w:numPr>
          <w:ilvl w:val="3"/>
          <w:numId w:val="58"/>
        </w:numPr>
        <w:suppressAutoHyphens w:val="0"/>
        <w:spacing w:line="240" w:lineRule="auto"/>
        <w:ind w:left="0" w:firstLine="568"/>
        <w:rPr>
          <w:bCs w:val="0"/>
          <w:sz w:val="20"/>
          <w:szCs w:val="20"/>
        </w:rPr>
      </w:pPr>
      <w:r w:rsidRPr="002C735D">
        <w:rPr>
          <w:bCs w:val="0"/>
          <w:sz w:val="20"/>
          <w:szCs w:val="20"/>
        </w:rPr>
        <w:t xml:space="preserve">Рассмотрение ценовых предложений осуществляется </w:t>
      </w:r>
      <w:r w:rsidR="002B7041" w:rsidRPr="002C735D">
        <w:rPr>
          <w:sz w:val="20"/>
          <w:szCs w:val="20"/>
        </w:rPr>
        <w:t xml:space="preserve">Комиссией </w:t>
      </w:r>
      <w:r w:rsidRPr="002C735D">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2C735D" w:rsidRDefault="00BB0DBA" w:rsidP="002C735D">
      <w:pPr>
        <w:widowControl w:val="0"/>
        <w:numPr>
          <w:ilvl w:val="3"/>
          <w:numId w:val="58"/>
        </w:numPr>
        <w:suppressAutoHyphens w:val="0"/>
        <w:spacing w:line="240" w:lineRule="auto"/>
        <w:ind w:left="0" w:firstLine="568"/>
        <w:rPr>
          <w:bCs w:val="0"/>
          <w:sz w:val="20"/>
          <w:szCs w:val="20"/>
        </w:rPr>
      </w:pPr>
      <w:proofErr w:type="gramStart"/>
      <w:r w:rsidRPr="002C735D">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2C735D">
        <w:rPr>
          <w:bCs w:val="0"/>
          <w:sz w:val="20"/>
          <w:szCs w:val="20"/>
          <w:lang w:eastAsia="ru-RU"/>
        </w:rPr>
        <w:t>непревышения</w:t>
      </w:r>
      <w:proofErr w:type="spellEnd"/>
      <w:r w:rsidRPr="002C735D">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2C735D">
        <w:rPr>
          <w:bCs w:val="0"/>
          <w:sz w:val="20"/>
          <w:szCs w:val="20"/>
          <w:lang w:eastAsia="ru-RU"/>
        </w:rPr>
        <w:t xml:space="preserve"> требованиями и др.</w:t>
      </w:r>
      <w:r w:rsidRPr="002C735D">
        <w:rPr>
          <w:sz w:val="20"/>
          <w:szCs w:val="20"/>
          <w:lang w:eastAsia="ru-RU"/>
        </w:rPr>
        <w:t xml:space="preserve"> По результатам данного этапа формируется и публикуется протокол определения победителя закупки.</w:t>
      </w:r>
    </w:p>
    <w:p w:rsidR="007B6469" w:rsidRPr="002C735D" w:rsidRDefault="00B9763A" w:rsidP="002C735D">
      <w:pPr>
        <w:widowControl w:val="0"/>
        <w:numPr>
          <w:ilvl w:val="3"/>
          <w:numId w:val="58"/>
        </w:numPr>
        <w:suppressAutoHyphens w:val="0"/>
        <w:spacing w:line="240" w:lineRule="auto"/>
        <w:ind w:left="0" w:firstLine="568"/>
        <w:rPr>
          <w:bCs w:val="0"/>
          <w:sz w:val="20"/>
          <w:szCs w:val="20"/>
        </w:rPr>
      </w:pPr>
      <w:r w:rsidRPr="002C735D">
        <w:rPr>
          <w:sz w:val="20"/>
          <w:szCs w:val="20"/>
        </w:rPr>
        <w:t xml:space="preserve">При экспертизе заявок </w:t>
      </w:r>
      <w:r w:rsidR="002B7041" w:rsidRPr="002C735D">
        <w:rPr>
          <w:sz w:val="20"/>
          <w:szCs w:val="20"/>
        </w:rPr>
        <w:t xml:space="preserve">Комиссия </w:t>
      </w:r>
      <w:r w:rsidRPr="002C735D">
        <w:rPr>
          <w:sz w:val="20"/>
          <w:szCs w:val="20"/>
        </w:rPr>
        <w:t>будет исходить только из содержания самой заявки.</w:t>
      </w:r>
      <w:bookmarkStart w:id="100" w:name="_Ref93089454"/>
      <w:bookmarkStart w:id="101" w:name="_Toc343613551"/>
    </w:p>
    <w:p w:rsidR="00FC42DB" w:rsidRPr="002C735D" w:rsidRDefault="00FC42DB" w:rsidP="002C735D">
      <w:pPr>
        <w:pStyle w:val="3"/>
        <w:keepNext w:val="0"/>
        <w:widowControl w:val="0"/>
        <w:numPr>
          <w:ilvl w:val="2"/>
          <w:numId w:val="51"/>
        </w:numPr>
        <w:suppressAutoHyphens w:val="0"/>
        <w:spacing w:before="0" w:after="0"/>
        <w:ind w:left="0" w:firstLine="567"/>
        <w:rPr>
          <w:sz w:val="20"/>
          <w:szCs w:val="20"/>
        </w:rPr>
      </w:pPr>
      <w:r w:rsidRPr="002C735D">
        <w:rPr>
          <w:sz w:val="20"/>
          <w:szCs w:val="20"/>
        </w:rPr>
        <w:t>Отборочная стадия</w:t>
      </w:r>
      <w:bookmarkEnd w:id="100"/>
      <w:bookmarkEnd w:id="101"/>
    </w:p>
    <w:p w:rsidR="00FC42DB" w:rsidRPr="002C735D" w:rsidRDefault="00FC42DB" w:rsidP="002C735D">
      <w:pPr>
        <w:widowControl w:val="0"/>
        <w:numPr>
          <w:ilvl w:val="3"/>
          <w:numId w:val="51"/>
        </w:numPr>
        <w:shd w:val="clear" w:color="auto" w:fill="FFFFFF"/>
        <w:suppressAutoHyphens w:val="0"/>
        <w:autoSpaceDE w:val="0"/>
        <w:spacing w:line="240" w:lineRule="auto"/>
        <w:ind w:left="0" w:right="159" w:firstLine="567"/>
        <w:rPr>
          <w:bCs w:val="0"/>
          <w:sz w:val="20"/>
          <w:szCs w:val="20"/>
        </w:rPr>
      </w:pPr>
      <w:r w:rsidRPr="002C735D">
        <w:rPr>
          <w:bCs w:val="0"/>
          <w:sz w:val="20"/>
          <w:szCs w:val="20"/>
        </w:rPr>
        <w:t xml:space="preserve">В рамках отборочной стадии </w:t>
      </w:r>
      <w:r w:rsidR="002B7041" w:rsidRPr="002C735D">
        <w:rPr>
          <w:sz w:val="20"/>
          <w:szCs w:val="20"/>
        </w:rPr>
        <w:t xml:space="preserve">Комиссия </w:t>
      </w:r>
      <w:r w:rsidRPr="002C735D">
        <w:rPr>
          <w:bCs w:val="0"/>
          <w:sz w:val="20"/>
          <w:szCs w:val="20"/>
        </w:rPr>
        <w:t>проверяет:</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2C735D" w:rsidRDefault="007758B2"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lang w:eastAsia="ru-RU"/>
        </w:rPr>
        <w:t xml:space="preserve">наличие/отсутствие в составе заявки финансового обеспечения обязательств Участника </w:t>
      </w:r>
      <w:r w:rsidR="00A5147F">
        <w:rPr>
          <w:bCs w:val="0"/>
          <w:sz w:val="20"/>
          <w:szCs w:val="20"/>
          <w:lang w:eastAsia="ru-RU"/>
        </w:rPr>
        <w:t>конкурса</w:t>
      </w:r>
      <w:r w:rsidR="008C7B31" w:rsidRPr="002C735D">
        <w:rPr>
          <w:bCs w:val="0"/>
          <w:sz w:val="20"/>
          <w:szCs w:val="20"/>
          <w:lang w:eastAsia="ru-RU"/>
        </w:rPr>
        <w:t xml:space="preserve"> (при наличии такого требования)</w:t>
      </w:r>
      <w:r w:rsidRPr="002C735D">
        <w:rPr>
          <w:bCs w:val="0"/>
          <w:sz w:val="20"/>
          <w:szCs w:val="20"/>
          <w:lang w:eastAsia="ru-RU"/>
        </w:rPr>
        <w:t>;</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соответствие Участника всем отборочным критериям, установленным в настоящей документации;</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2C735D">
        <w:rPr>
          <w:bCs w:val="0"/>
          <w:sz w:val="20"/>
          <w:szCs w:val="20"/>
        </w:rPr>
        <w:t>ЗАО «</w:t>
      </w:r>
      <w:proofErr w:type="gramStart"/>
      <w:r w:rsidR="00E65BFA" w:rsidRPr="002C735D">
        <w:rPr>
          <w:bCs w:val="0"/>
          <w:sz w:val="20"/>
          <w:szCs w:val="20"/>
        </w:rPr>
        <w:t>Пензенская</w:t>
      </w:r>
      <w:proofErr w:type="gramEnd"/>
      <w:r w:rsidR="00E65BFA" w:rsidRPr="002C735D">
        <w:rPr>
          <w:bCs w:val="0"/>
          <w:sz w:val="20"/>
          <w:szCs w:val="20"/>
        </w:rPr>
        <w:t xml:space="preserve"> горэлектросеть</w:t>
      </w:r>
      <w:r w:rsidRPr="002C735D">
        <w:rPr>
          <w:bCs w:val="0"/>
          <w:sz w:val="20"/>
          <w:szCs w:val="20"/>
        </w:rPr>
        <w:t>»;</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
          <w:bCs w:val="0"/>
          <w:i/>
          <w:sz w:val="20"/>
          <w:szCs w:val="20"/>
        </w:rPr>
      </w:pPr>
      <w:r w:rsidRPr="002C735D">
        <w:rPr>
          <w:bCs w:val="0"/>
          <w:sz w:val="20"/>
          <w:szCs w:val="20"/>
        </w:rPr>
        <w:t>соответств</w:t>
      </w:r>
      <w:r w:rsidR="00F35E9D" w:rsidRPr="002C735D">
        <w:rPr>
          <w:bCs w:val="0"/>
          <w:sz w:val="20"/>
          <w:szCs w:val="20"/>
        </w:rPr>
        <w:t xml:space="preserve">ие коммерческого предложения и предложения на поставку </w:t>
      </w:r>
      <w:r w:rsidRPr="002C735D">
        <w:rPr>
          <w:bCs w:val="0"/>
          <w:sz w:val="20"/>
          <w:szCs w:val="20"/>
        </w:rPr>
        <w:t xml:space="preserve"> в составе Заявки </w:t>
      </w:r>
      <w:r w:rsidR="007758B2" w:rsidRPr="002C735D">
        <w:rPr>
          <w:bCs w:val="0"/>
          <w:sz w:val="20"/>
          <w:szCs w:val="20"/>
        </w:rPr>
        <w:t xml:space="preserve">(соответствие видов, объемов, условий </w:t>
      </w:r>
      <w:r w:rsidR="00FC75AB" w:rsidRPr="002C735D">
        <w:rPr>
          <w:sz w:val="20"/>
          <w:szCs w:val="20"/>
        </w:rPr>
        <w:t>поставки</w:t>
      </w:r>
      <w:r w:rsidR="007758B2" w:rsidRPr="002C735D">
        <w:rPr>
          <w:sz w:val="20"/>
          <w:szCs w:val="20"/>
        </w:rPr>
        <w:t>,</w:t>
      </w:r>
      <w:r w:rsidR="007758B2" w:rsidRPr="002C735D">
        <w:rPr>
          <w:bCs w:val="0"/>
          <w:sz w:val="20"/>
          <w:szCs w:val="20"/>
        </w:rPr>
        <w:t xml:space="preserve"> </w:t>
      </w:r>
      <w:r w:rsidR="007758B2" w:rsidRPr="002C735D">
        <w:rPr>
          <w:bCs w:val="0"/>
          <w:sz w:val="20"/>
          <w:szCs w:val="20"/>
          <w:lang w:eastAsia="ru-RU"/>
        </w:rPr>
        <w:t>предлагаемых договорных условий техническому за</w:t>
      </w:r>
      <w:r w:rsidR="00FC75AB" w:rsidRPr="002C735D">
        <w:rPr>
          <w:bCs w:val="0"/>
          <w:sz w:val="20"/>
          <w:szCs w:val="20"/>
          <w:lang w:eastAsia="ru-RU"/>
        </w:rPr>
        <w:t>данию</w:t>
      </w:r>
      <w:r w:rsidR="007758B2" w:rsidRPr="002C735D">
        <w:rPr>
          <w:bCs w:val="0"/>
          <w:sz w:val="20"/>
          <w:szCs w:val="20"/>
          <w:lang w:eastAsia="ru-RU"/>
        </w:rPr>
        <w:t xml:space="preserve"> и т.д.)</w:t>
      </w:r>
      <w:r w:rsidRPr="002C735D">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2C735D" w:rsidRDefault="00FC42DB" w:rsidP="002C735D">
      <w:pPr>
        <w:widowControl w:val="0"/>
        <w:numPr>
          <w:ilvl w:val="3"/>
          <w:numId w:val="51"/>
        </w:numPr>
        <w:shd w:val="clear" w:color="auto" w:fill="FFFFFF"/>
        <w:suppressAutoHyphens w:val="0"/>
        <w:autoSpaceDE w:val="0"/>
        <w:spacing w:line="240" w:lineRule="auto"/>
        <w:ind w:left="0" w:right="159" w:firstLine="567"/>
        <w:rPr>
          <w:sz w:val="20"/>
          <w:szCs w:val="20"/>
        </w:rPr>
      </w:pPr>
      <w:bookmarkStart w:id="102" w:name="_Ref55304419"/>
      <w:r w:rsidRPr="002C735D">
        <w:rPr>
          <w:sz w:val="20"/>
          <w:szCs w:val="20"/>
        </w:rPr>
        <w:t xml:space="preserve">В рамках отборочной стадии, при отсутствии, либо </w:t>
      </w:r>
      <w:proofErr w:type="gramStart"/>
      <w:r w:rsidRPr="002C735D">
        <w:rPr>
          <w:sz w:val="20"/>
          <w:szCs w:val="20"/>
        </w:rPr>
        <w:t>недостаточности в заявке</w:t>
      </w:r>
      <w:proofErr w:type="gramEnd"/>
      <w:r w:rsidRPr="002C735D">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2C735D">
        <w:rPr>
          <w:sz w:val="20"/>
          <w:szCs w:val="20"/>
        </w:rPr>
        <w:t xml:space="preserve">Комиссия </w:t>
      </w:r>
      <w:r w:rsidRPr="002C735D">
        <w:rPr>
          <w:sz w:val="20"/>
          <w:szCs w:val="20"/>
        </w:rPr>
        <w:t xml:space="preserve">не рассматривать и не учитывать при принятии решений в рамках </w:t>
      </w:r>
      <w:r w:rsidR="00A5147F">
        <w:rPr>
          <w:sz w:val="20"/>
          <w:szCs w:val="20"/>
        </w:rPr>
        <w:t>конкурса</w:t>
      </w:r>
      <w:r w:rsidRPr="002C735D">
        <w:rPr>
          <w:sz w:val="20"/>
          <w:szCs w:val="20"/>
        </w:rPr>
        <w:t>.</w:t>
      </w:r>
    </w:p>
    <w:p w:rsidR="00231801" w:rsidRPr="002C735D" w:rsidRDefault="00231801" w:rsidP="002C735D">
      <w:pPr>
        <w:keepNext/>
        <w:widowControl w:val="0"/>
        <w:numPr>
          <w:ilvl w:val="3"/>
          <w:numId w:val="51"/>
        </w:numPr>
        <w:shd w:val="clear" w:color="auto" w:fill="FFFFFF"/>
        <w:autoSpaceDE w:val="0"/>
        <w:spacing w:line="240" w:lineRule="auto"/>
        <w:ind w:left="0" w:right="159" w:firstLine="567"/>
        <w:rPr>
          <w:sz w:val="20"/>
          <w:szCs w:val="20"/>
        </w:rPr>
      </w:pPr>
      <w:proofErr w:type="gramStart"/>
      <w:r w:rsidRPr="002C735D">
        <w:rPr>
          <w:bCs w:val="0"/>
          <w:sz w:val="20"/>
          <w:szCs w:val="20"/>
          <w:lang w:eastAsia="ru-RU"/>
        </w:rPr>
        <w:lastRenderedPageBreak/>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2C735D">
        <w:rPr>
          <w:sz w:val="20"/>
          <w:szCs w:val="20"/>
        </w:rPr>
        <w:t xml:space="preserve">Комиссия </w:t>
      </w:r>
      <w:r w:rsidRPr="002C735D">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2C735D">
        <w:rPr>
          <w:bCs w:val="0"/>
          <w:sz w:val="20"/>
          <w:szCs w:val="20"/>
          <w:lang w:eastAsia="ru-RU"/>
        </w:rPr>
        <w:t xml:space="preserve"> </w:t>
      </w:r>
      <w:proofErr w:type="gramStart"/>
      <w:r w:rsidRPr="002C735D">
        <w:rPr>
          <w:bCs w:val="0"/>
          <w:sz w:val="20"/>
          <w:szCs w:val="20"/>
          <w:lang w:eastAsia="ru-RU"/>
        </w:rPr>
        <w:t xml:space="preserve">заявок продлен менее чем на 10 (десять) рабочих дней от первоначального, </w:t>
      </w:r>
      <w:r w:rsidR="002B7041" w:rsidRPr="002C735D">
        <w:rPr>
          <w:sz w:val="20"/>
          <w:szCs w:val="20"/>
        </w:rPr>
        <w:t xml:space="preserve">Комиссия </w:t>
      </w:r>
      <w:r w:rsidRPr="002C735D">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2C735D" w:rsidRDefault="00FC42DB" w:rsidP="002C735D">
      <w:pPr>
        <w:keepNext/>
        <w:keepLines/>
        <w:numPr>
          <w:ilvl w:val="3"/>
          <w:numId w:val="51"/>
        </w:numPr>
        <w:shd w:val="clear" w:color="auto" w:fill="FFFFFF"/>
        <w:autoSpaceDE w:val="0"/>
        <w:spacing w:line="240" w:lineRule="auto"/>
        <w:ind w:left="0" w:right="159" w:firstLine="567"/>
        <w:rPr>
          <w:sz w:val="20"/>
          <w:szCs w:val="20"/>
        </w:rPr>
      </w:pPr>
      <w:bookmarkStart w:id="103" w:name="_Ref55307002"/>
      <w:r w:rsidRPr="002C735D">
        <w:rPr>
          <w:sz w:val="20"/>
          <w:szCs w:val="20"/>
        </w:rPr>
        <w:t xml:space="preserve">По результатам проведения отборочной стадии </w:t>
      </w:r>
      <w:r w:rsidR="002B7041" w:rsidRPr="002C735D">
        <w:rPr>
          <w:sz w:val="20"/>
          <w:szCs w:val="20"/>
        </w:rPr>
        <w:t xml:space="preserve">Комиссия </w:t>
      </w:r>
      <w:r w:rsidR="00856086" w:rsidRPr="002C735D">
        <w:rPr>
          <w:sz w:val="20"/>
          <w:szCs w:val="20"/>
        </w:rPr>
        <w:t>отклоняет</w:t>
      </w:r>
      <w:r w:rsidRPr="002C735D">
        <w:rPr>
          <w:sz w:val="20"/>
          <w:szCs w:val="20"/>
        </w:rPr>
        <w:t xml:space="preserve"> Заявки, которые:</w:t>
      </w:r>
      <w:bookmarkEnd w:id="102"/>
      <w:bookmarkEnd w:id="103"/>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 xml:space="preserve">Поданы с нарушением порядка подачи Заявок, </w:t>
      </w:r>
      <w:proofErr w:type="gramStart"/>
      <w:r w:rsidRPr="002C735D">
        <w:rPr>
          <w:bCs w:val="0"/>
          <w:sz w:val="20"/>
          <w:szCs w:val="20"/>
        </w:rPr>
        <w:t>установленном</w:t>
      </w:r>
      <w:proofErr w:type="gramEnd"/>
      <w:r w:rsidRPr="002C735D">
        <w:rPr>
          <w:bCs w:val="0"/>
          <w:sz w:val="20"/>
          <w:szCs w:val="20"/>
        </w:rPr>
        <w:t xml:space="preserve"> в настоящей документации;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proofErr w:type="gramStart"/>
      <w:r w:rsidRPr="002C735D">
        <w:rPr>
          <w:bCs w:val="0"/>
          <w:sz w:val="20"/>
          <w:szCs w:val="20"/>
          <w:lang w:eastAsia="ru-RU"/>
        </w:rPr>
        <w:t>Поданы</w:t>
      </w:r>
      <w:proofErr w:type="gramEnd"/>
      <w:r w:rsidRPr="002C735D">
        <w:rPr>
          <w:bCs w:val="0"/>
          <w:sz w:val="20"/>
          <w:szCs w:val="20"/>
          <w:lang w:eastAsia="ru-RU"/>
        </w:rPr>
        <w:t xml:space="preserve"> Участниками, не представившими финансовое обеспечение обязательств Участника </w:t>
      </w:r>
      <w:r w:rsidR="00A5147F">
        <w:rPr>
          <w:bCs w:val="0"/>
          <w:sz w:val="20"/>
          <w:szCs w:val="20"/>
          <w:lang w:eastAsia="ru-RU"/>
        </w:rPr>
        <w:t>конкурса</w:t>
      </w:r>
      <w:r w:rsidRPr="002C735D">
        <w:rPr>
          <w:bCs w:val="0"/>
          <w:sz w:val="20"/>
          <w:szCs w:val="20"/>
          <w:lang w:eastAsia="ru-RU"/>
        </w:rPr>
        <w:t>;</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Поданы Участниками, которые не соответствуют требованиям настоящей документации;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Содержат технические предложения, не соответствующие установленным в настоящей документации требованиям;</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Не соответствуют требованиям настоящей документации:</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xml:space="preserve">- по содержанию (в том числе, по видам, объемам, </w:t>
      </w:r>
      <w:r w:rsidRPr="002C735D">
        <w:rPr>
          <w:bCs w:val="0"/>
          <w:sz w:val="20"/>
          <w:szCs w:val="20"/>
          <w:lang w:eastAsia="ru-RU"/>
        </w:rPr>
        <w:t>условия производства работ)</w:t>
      </w:r>
      <w:r w:rsidRPr="002C735D">
        <w:rPr>
          <w:bCs w:val="0"/>
          <w:sz w:val="20"/>
          <w:szCs w:val="20"/>
        </w:rPr>
        <w:t>;</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по срокам выполнения работ/оказания услуг не соответствуют требованиям документации;</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CC6396" w:rsidRPr="002C735D" w:rsidRDefault="00CC6396" w:rsidP="002C735D">
      <w:pPr>
        <w:keepNext/>
        <w:widowControl w:val="0"/>
        <w:numPr>
          <w:ilvl w:val="0"/>
          <w:numId w:val="5"/>
        </w:numPr>
        <w:tabs>
          <w:tab w:val="clear" w:pos="453"/>
        </w:tabs>
        <w:autoSpaceDE w:val="0"/>
        <w:spacing w:line="240" w:lineRule="auto"/>
        <w:ind w:left="709" w:hanging="142"/>
        <w:rPr>
          <w:bCs w:val="0"/>
          <w:sz w:val="20"/>
          <w:szCs w:val="20"/>
        </w:rPr>
      </w:pPr>
      <w:proofErr w:type="gramStart"/>
      <w:r w:rsidRPr="002C735D">
        <w:rPr>
          <w:bCs w:val="0"/>
          <w:sz w:val="20"/>
          <w:szCs w:val="20"/>
        </w:rPr>
        <w:t>Поданы</w:t>
      </w:r>
      <w:proofErr w:type="gramEnd"/>
      <w:r w:rsidRPr="002C735D">
        <w:rPr>
          <w:bCs w:val="0"/>
          <w:sz w:val="20"/>
          <w:szCs w:val="20"/>
        </w:rPr>
        <w:t xml:space="preserve"> Участниками, не являющимися субъектами МСП. </w:t>
      </w:r>
      <w:proofErr w:type="gramStart"/>
      <w:r w:rsidRPr="002C735D">
        <w:rPr>
          <w:bCs w:val="0"/>
          <w:sz w:val="20"/>
          <w:szCs w:val="20"/>
        </w:rPr>
        <w:t xml:space="preserve">(При этом, </w:t>
      </w:r>
      <w:r w:rsidRPr="002C735D">
        <w:rPr>
          <w:sz w:val="20"/>
          <w:szCs w:val="20"/>
        </w:rPr>
        <w:t xml:space="preserve">Комиссия </w:t>
      </w:r>
      <w:r w:rsidRPr="002C735D">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2C735D">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2C735D">
        <w:rPr>
          <w:bCs w:val="0"/>
          <w:sz w:val="20"/>
          <w:szCs w:val="20"/>
        </w:rPr>
        <w:t>относится</w:t>
      </w:r>
      <w:proofErr w:type="gramEnd"/>
      <w:r w:rsidRPr="002C735D">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Содержат в первой части заявки сведения об участнике, цены его заявки и/или её составляющих;</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CC6396" w:rsidRPr="002C735D" w:rsidRDefault="00CC6396" w:rsidP="002C735D">
      <w:pPr>
        <w:keepNext/>
        <w:widowControl w:val="0"/>
        <w:numPr>
          <w:ilvl w:val="0"/>
          <w:numId w:val="5"/>
        </w:numPr>
        <w:tabs>
          <w:tab w:val="clear" w:pos="453"/>
        </w:tabs>
        <w:autoSpaceDE w:val="0"/>
        <w:spacing w:line="240" w:lineRule="auto"/>
        <w:ind w:left="709" w:hanging="142"/>
        <w:rPr>
          <w:bCs w:val="0"/>
          <w:sz w:val="20"/>
          <w:szCs w:val="20"/>
        </w:rPr>
      </w:pPr>
      <w:r w:rsidRPr="002C735D">
        <w:rPr>
          <w:bCs w:val="0"/>
          <w:sz w:val="20"/>
          <w:szCs w:val="20"/>
        </w:rPr>
        <w:t>В случае</w:t>
      </w:r>
      <w:proofErr w:type="gramStart"/>
      <w:r w:rsidRPr="002C735D">
        <w:rPr>
          <w:bCs w:val="0"/>
          <w:sz w:val="20"/>
          <w:szCs w:val="20"/>
        </w:rPr>
        <w:t>,</w:t>
      </w:r>
      <w:proofErr w:type="gramEnd"/>
      <w:r w:rsidRPr="002C735D">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2C735D">
        <w:rPr>
          <w:bCs w:val="0"/>
          <w:sz w:val="20"/>
          <w:szCs w:val="20"/>
        </w:rPr>
        <w:t>аффилированных</w:t>
      </w:r>
      <w:proofErr w:type="spellEnd"/>
      <w:r w:rsidRPr="002C735D">
        <w:rPr>
          <w:bCs w:val="0"/>
          <w:sz w:val="20"/>
          <w:szCs w:val="20"/>
        </w:rPr>
        <w:t xml:space="preserve"> между собой лиц, и от них должна быть представлена одна единая заявка, в противном случае </w:t>
      </w:r>
      <w:r w:rsidRPr="002C735D">
        <w:rPr>
          <w:sz w:val="20"/>
          <w:szCs w:val="20"/>
        </w:rPr>
        <w:t xml:space="preserve">Комиссия </w:t>
      </w:r>
      <w:r w:rsidRPr="002C735D">
        <w:rPr>
          <w:bCs w:val="0"/>
          <w:sz w:val="20"/>
          <w:szCs w:val="20"/>
        </w:rPr>
        <w:t>имеет право отклонить все поступившие от данной группы лиц заявки).</w:t>
      </w:r>
    </w:p>
    <w:p w:rsidR="005B0265" w:rsidRPr="002C735D" w:rsidRDefault="00205613" w:rsidP="002C735D">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2C735D">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2C735D">
        <w:rPr>
          <w:sz w:val="20"/>
          <w:szCs w:val="20"/>
          <w:lang w:eastAsia="ru-RU"/>
        </w:rPr>
        <w:t xml:space="preserve"> ;</w:t>
      </w:r>
      <w:proofErr w:type="gramEnd"/>
    </w:p>
    <w:p w:rsidR="0028758A" w:rsidRPr="002C735D" w:rsidRDefault="0028758A" w:rsidP="002C735D">
      <w:pPr>
        <w:pStyle w:val="4"/>
        <w:numPr>
          <w:ilvl w:val="0"/>
          <w:numId w:val="0"/>
        </w:numPr>
        <w:spacing w:before="0"/>
        <w:ind w:left="453"/>
        <w:rPr>
          <w:rFonts w:ascii="Times New Roman" w:hAnsi="Times New Roman"/>
          <w:sz w:val="20"/>
          <w:szCs w:val="20"/>
        </w:rPr>
      </w:pPr>
      <w:r w:rsidRPr="002C735D">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sz w:val="20"/>
          <w:szCs w:val="20"/>
        </w:rPr>
      </w:pPr>
      <w:r w:rsidRPr="002C735D">
        <w:rPr>
          <w:sz w:val="20"/>
          <w:szCs w:val="20"/>
        </w:rPr>
        <w:t xml:space="preserve">При проведении отборочной стадии Организатор </w:t>
      </w:r>
      <w:r w:rsidR="00A5147F">
        <w:rPr>
          <w:sz w:val="20"/>
          <w:szCs w:val="20"/>
        </w:rPr>
        <w:t>конкурса</w:t>
      </w:r>
      <w:r w:rsidRPr="002C735D">
        <w:rPr>
          <w:sz w:val="20"/>
          <w:szCs w:val="20"/>
        </w:rPr>
        <w:t xml:space="preserve">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2C735D">
        <w:rPr>
          <w:sz w:val="20"/>
          <w:szCs w:val="20"/>
        </w:rPr>
        <w:t>.</w:t>
      </w:r>
    </w:p>
    <w:p w:rsidR="00C4601F" w:rsidRPr="002C735D" w:rsidRDefault="00FC42DB" w:rsidP="002C735D">
      <w:pPr>
        <w:pStyle w:val="3"/>
        <w:keepLines/>
        <w:numPr>
          <w:ilvl w:val="2"/>
          <w:numId w:val="51"/>
        </w:numPr>
        <w:spacing w:before="0" w:after="0"/>
        <w:ind w:hanging="1287"/>
        <w:rPr>
          <w:sz w:val="20"/>
          <w:szCs w:val="20"/>
        </w:rPr>
      </w:pPr>
      <w:bookmarkStart w:id="104" w:name="_Ref306138385"/>
      <w:bookmarkStart w:id="105" w:name="_Toc343613553"/>
      <w:r w:rsidRPr="002C735D">
        <w:rPr>
          <w:sz w:val="20"/>
          <w:szCs w:val="20"/>
        </w:rPr>
        <w:t>Оценочная стадия</w:t>
      </w:r>
      <w:bookmarkEnd w:id="104"/>
      <w:bookmarkEnd w:id="105"/>
    </w:p>
    <w:p w:rsidR="0081346F" w:rsidRPr="002C735D" w:rsidRDefault="0081346F" w:rsidP="002C735D">
      <w:pPr>
        <w:keepNext/>
        <w:widowControl w:val="0"/>
        <w:numPr>
          <w:ilvl w:val="3"/>
          <w:numId w:val="51"/>
        </w:numPr>
        <w:shd w:val="clear" w:color="auto" w:fill="FFFFFF"/>
        <w:autoSpaceDE w:val="0"/>
        <w:spacing w:line="240" w:lineRule="auto"/>
        <w:ind w:left="0" w:right="-1" w:firstLine="0"/>
        <w:rPr>
          <w:sz w:val="20"/>
          <w:szCs w:val="20"/>
        </w:rPr>
      </w:pPr>
      <w:r w:rsidRPr="002C735D">
        <w:rPr>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87"/>
        <w:gridCol w:w="2653"/>
      </w:tblGrid>
      <w:tr w:rsidR="0081346F" w:rsidRPr="002C735D" w:rsidTr="00BE073B">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bookmarkStart w:id="106" w:name="OLE_LINK1"/>
            <w:r w:rsidRPr="002C735D">
              <w:rPr>
                <w:b/>
                <w:bCs w:val="0"/>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 xml:space="preserve">Весовой коэффициент </w:t>
            </w:r>
            <w:r w:rsidRPr="002C735D">
              <w:rPr>
                <w:b/>
                <w:sz w:val="20"/>
                <w:szCs w:val="20"/>
                <w:lang w:val="en-US"/>
              </w:rPr>
              <w:t>(V)</w:t>
            </w:r>
          </w:p>
        </w:tc>
      </w:tr>
      <w:tr w:rsidR="0081346F" w:rsidRPr="002C735D" w:rsidTr="00BE073B">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2C735D">
              <w:rPr>
                <w:b/>
                <w:bCs w:val="0"/>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0,8</w:t>
            </w: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pStyle w:val="1ff5"/>
              <w:widowControl w:val="0"/>
              <w:shd w:val="clear" w:color="auto" w:fill="FFFFFF"/>
              <w:tabs>
                <w:tab w:val="left" w:pos="282"/>
              </w:tabs>
              <w:autoSpaceDE w:val="0"/>
              <w:autoSpaceDN w:val="0"/>
              <w:adjustRightInd w:val="0"/>
              <w:spacing w:line="240" w:lineRule="auto"/>
              <w:ind w:left="0" w:right="-1" w:firstLine="0"/>
              <w:rPr>
                <w:b/>
                <w:bCs/>
                <w:sz w:val="20"/>
                <w:szCs w:val="20"/>
              </w:rPr>
            </w:pPr>
            <w:r w:rsidRPr="002C735D">
              <w:rPr>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0,2</w:t>
            </w: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2C735D">
              <w:rPr>
                <w:b/>
                <w:bCs w:val="0"/>
                <w:sz w:val="20"/>
                <w:szCs w:val="20"/>
              </w:rPr>
              <w:t xml:space="preserve">2.1. </w:t>
            </w:r>
            <w:r w:rsidRPr="002C735D">
              <w:rPr>
                <w:sz w:val="20"/>
                <w:szCs w:val="20"/>
              </w:rPr>
              <w:t xml:space="preserve"> к</w:t>
            </w:r>
            <w:bookmarkStart w:id="107" w:name="OLE_LINK5"/>
            <w:r w:rsidRPr="002C735D">
              <w:rPr>
                <w:sz w:val="20"/>
                <w:szCs w:val="20"/>
              </w:rPr>
              <w:t xml:space="preserve">оличество выполненных договоров по аналогичным видам </w:t>
            </w:r>
            <w:bookmarkEnd w:id="107"/>
            <w:r w:rsidRPr="002C735D">
              <w:rPr>
                <w:sz w:val="20"/>
                <w:szCs w:val="20"/>
              </w:rPr>
              <w:t>работ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0,1</w:t>
            </w: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2C735D">
              <w:rPr>
                <w:b/>
                <w:bCs w:val="0"/>
                <w:sz w:val="20"/>
                <w:szCs w:val="20"/>
              </w:rPr>
              <w:t xml:space="preserve">2.2. </w:t>
            </w:r>
            <w:r w:rsidRPr="002C735D">
              <w:rPr>
                <w:sz w:val="20"/>
                <w:szCs w:val="20"/>
              </w:rPr>
              <w:t xml:space="preserve"> сумма выполненных договоров по аналогичным видам 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0,1</w:t>
            </w:r>
          </w:p>
        </w:tc>
      </w:tr>
      <w:bookmarkEnd w:id="106"/>
    </w:tbl>
    <w:p w:rsidR="0081346F" w:rsidRPr="002C735D" w:rsidRDefault="0081346F" w:rsidP="002C735D">
      <w:pPr>
        <w:pStyle w:val="affffff7"/>
        <w:keepNext/>
        <w:widowControl w:val="0"/>
        <w:shd w:val="clear" w:color="auto" w:fill="FFFFFF"/>
        <w:autoSpaceDE w:val="0"/>
        <w:spacing w:line="240" w:lineRule="auto"/>
        <w:ind w:left="0" w:right="-1" w:firstLine="0"/>
        <w:rPr>
          <w:bCs/>
          <w:vanish/>
          <w:sz w:val="20"/>
          <w:szCs w:val="20"/>
          <w:lang w:eastAsia="ru-RU"/>
        </w:rPr>
      </w:pPr>
    </w:p>
    <w:p w:rsidR="0081346F" w:rsidRPr="002C735D" w:rsidRDefault="0081346F" w:rsidP="002C735D">
      <w:pPr>
        <w:widowControl w:val="0"/>
        <w:numPr>
          <w:ilvl w:val="3"/>
          <w:numId w:val="51"/>
        </w:numPr>
        <w:shd w:val="clear" w:color="auto" w:fill="FFFFFF"/>
        <w:suppressAutoHyphens w:val="0"/>
        <w:autoSpaceDE w:val="0"/>
        <w:spacing w:line="240" w:lineRule="auto"/>
        <w:ind w:left="0" w:firstLine="0"/>
        <w:rPr>
          <w:b/>
          <w:sz w:val="20"/>
          <w:szCs w:val="20"/>
        </w:rPr>
      </w:pPr>
      <w:r w:rsidRPr="002C735D">
        <w:rPr>
          <w:sz w:val="20"/>
          <w:szCs w:val="20"/>
          <w:lang w:eastAsia="ru-RU"/>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w:t>
      </w:r>
      <w:r w:rsidRPr="002C735D">
        <w:rPr>
          <w:sz w:val="20"/>
          <w:szCs w:val="20"/>
          <w:lang w:eastAsia="ru-RU"/>
        </w:rPr>
        <w:lastRenderedPageBreak/>
        <w:t>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81346F" w:rsidRPr="002C735D" w:rsidRDefault="0081346F" w:rsidP="002C735D">
      <w:pPr>
        <w:widowControl w:val="0"/>
        <w:numPr>
          <w:ilvl w:val="3"/>
          <w:numId w:val="51"/>
        </w:numPr>
        <w:shd w:val="clear" w:color="auto" w:fill="FFFFFF"/>
        <w:suppressAutoHyphens w:val="0"/>
        <w:autoSpaceDE w:val="0"/>
        <w:spacing w:line="240" w:lineRule="auto"/>
        <w:ind w:left="0" w:firstLine="0"/>
        <w:rPr>
          <w:b/>
          <w:sz w:val="20"/>
          <w:szCs w:val="20"/>
        </w:rPr>
      </w:pPr>
      <w:r w:rsidRPr="002C735D">
        <w:rPr>
          <w:b/>
          <w:sz w:val="20"/>
          <w:szCs w:val="20"/>
        </w:rPr>
        <w:t xml:space="preserve"> Оценка (рейтинг) заявок по критерию № 1 «</w:t>
      </w:r>
      <w:r w:rsidRPr="002C735D">
        <w:rPr>
          <w:b/>
          <w:bCs w:val="0"/>
          <w:sz w:val="20"/>
          <w:szCs w:val="20"/>
        </w:rPr>
        <w:t>Цена договора</w:t>
      </w:r>
      <w:r w:rsidRPr="002C735D">
        <w:rPr>
          <w:b/>
          <w:sz w:val="20"/>
          <w:szCs w:val="20"/>
        </w:rPr>
        <w:t>».</w:t>
      </w:r>
    </w:p>
    <w:p w:rsidR="0081346F" w:rsidRPr="002C735D" w:rsidRDefault="0081346F" w:rsidP="002C735D">
      <w:pPr>
        <w:widowControl w:val="0"/>
        <w:shd w:val="clear" w:color="auto" w:fill="FFFFFF"/>
        <w:suppressAutoHyphens w:val="0"/>
        <w:autoSpaceDE w:val="0"/>
        <w:spacing w:line="240" w:lineRule="auto"/>
        <w:ind w:firstLine="0"/>
        <w:rPr>
          <w:sz w:val="20"/>
          <w:szCs w:val="20"/>
        </w:rPr>
      </w:pPr>
      <w:r w:rsidRPr="002C735D">
        <w:rPr>
          <w:sz w:val="20"/>
          <w:szCs w:val="20"/>
        </w:rPr>
        <w:t xml:space="preserve">Рейтинг заявки по данному критерию рассчитывается по следующей формуле: </w:t>
      </w:r>
    </w:p>
    <w:p w:rsidR="0081346F" w:rsidRPr="002C735D" w:rsidRDefault="0081346F" w:rsidP="002C735D">
      <w:pPr>
        <w:widowControl w:val="0"/>
        <w:shd w:val="clear" w:color="auto" w:fill="FFFFFF"/>
        <w:suppressAutoHyphens w:val="0"/>
        <w:autoSpaceDE w:val="0"/>
        <w:spacing w:line="240" w:lineRule="auto"/>
        <w:ind w:firstLine="0"/>
        <w:rPr>
          <w:sz w:val="20"/>
          <w:szCs w:val="20"/>
        </w:rPr>
      </w:pPr>
    </w:p>
    <w:p w:rsidR="0081346F" w:rsidRPr="002C735D" w:rsidRDefault="0081346F" w:rsidP="002C735D">
      <w:pPr>
        <w:widowControl w:val="0"/>
        <w:shd w:val="clear" w:color="auto" w:fill="FFFFFF"/>
        <w:suppressAutoHyphens w:val="0"/>
        <w:autoSpaceDE w:val="0"/>
        <w:spacing w:line="240" w:lineRule="auto"/>
        <w:ind w:firstLine="0"/>
        <w:jc w:val="center"/>
        <w:rPr>
          <w:b/>
          <w:sz w:val="20"/>
          <w:szCs w:val="20"/>
          <w:lang w:val="en-US"/>
        </w:rPr>
      </w:pPr>
      <w:proofErr w:type="spellStart"/>
      <w:r w:rsidRPr="002C735D">
        <w:rPr>
          <w:b/>
          <w:sz w:val="20"/>
          <w:szCs w:val="20"/>
          <w:lang w:val="en-US"/>
        </w:rPr>
        <w:t>S</w:t>
      </w:r>
      <w:r w:rsidRPr="002C735D">
        <w:rPr>
          <w:b/>
          <w:sz w:val="20"/>
          <w:szCs w:val="20"/>
          <w:vertAlign w:val="subscript"/>
          <w:lang w:val="en-US"/>
        </w:rPr>
        <w:t>max</w:t>
      </w:r>
      <w:proofErr w:type="spellEnd"/>
      <w:r w:rsidRPr="002C735D">
        <w:rPr>
          <w:b/>
          <w:sz w:val="20"/>
          <w:szCs w:val="20"/>
          <w:lang w:val="en-US"/>
        </w:rPr>
        <w:t xml:space="preserve"> - S</w:t>
      </w:r>
      <w:r w:rsidRPr="002C735D">
        <w:rPr>
          <w:b/>
          <w:sz w:val="20"/>
          <w:szCs w:val="20"/>
          <w:vertAlign w:val="subscript"/>
          <w:lang w:val="en-US"/>
        </w:rPr>
        <w:t>i</w:t>
      </w:r>
    </w:p>
    <w:p w:rsidR="0081346F" w:rsidRPr="002C735D" w:rsidRDefault="0081346F" w:rsidP="002C735D">
      <w:pPr>
        <w:widowControl w:val="0"/>
        <w:shd w:val="clear" w:color="auto" w:fill="FFFFFF"/>
        <w:suppressAutoHyphens w:val="0"/>
        <w:autoSpaceDE w:val="0"/>
        <w:spacing w:line="240" w:lineRule="auto"/>
        <w:ind w:firstLine="0"/>
        <w:jc w:val="center"/>
        <w:rPr>
          <w:b/>
          <w:sz w:val="20"/>
          <w:szCs w:val="20"/>
          <w:lang w:val="en-US"/>
        </w:rPr>
      </w:pPr>
      <w:proofErr w:type="spellStart"/>
      <w:r w:rsidRPr="002C735D">
        <w:rPr>
          <w:b/>
          <w:sz w:val="20"/>
          <w:szCs w:val="20"/>
          <w:lang w:val="en-US"/>
        </w:rPr>
        <w:t>Rs</w:t>
      </w:r>
      <w:r w:rsidRPr="002C735D">
        <w:rPr>
          <w:b/>
          <w:sz w:val="20"/>
          <w:szCs w:val="20"/>
          <w:vertAlign w:val="subscript"/>
          <w:lang w:val="en-US"/>
        </w:rPr>
        <w:t>i</w:t>
      </w:r>
      <w:proofErr w:type="spellEnd"/>
      <w:r w:rsidRPr="002C735D">
        <w:rPr>
          <w:b/>
          <w:sz w:val="20"/>
          <w:szCs w:val="20"/>
          <w:lang w:val="en-US"/>
        </w:rPr>
        <w:t> = --------------- x 100,</w:t>
      </w:r>
    </w:p>
    <w:p w:rsidR="0081346F" w:rsidRPr="002C735D" w:rsidRDefault="0081346F" w:rsidP="002C735D">
      <w:pPr>
        <w:widowControl w:val="0"/>
        <w:shd w:val="clear" w:color="auto" w:fill="FFFFFF"/>
        <w:suppressAutoHyphens w:val="0"/>
        <w:autoSpaceDE w:val="0"/>
        <w:spacing w:line="240" w:lineRule="auto"/>
        <w:ind w:firstLine="0"/>
        <w:jc w:val="center"/>
        <w:rPr>
          <w:b/>
          <w:sz w:val="20"/>
          <w:szCs w:val="20"/>
          <w:lang w:val="en-US"/>
        </w:rPr>
      </w:pPr>
      <w:proofErr w:type="spellStart"/>
      <w:r w:rsidRPr="002C735D">
        <w:rPr>
          <w:b/>
          <w:sz w:val="20"/>
          <w:szCs w:val="20"/>
          <w:lang w:val="en-US"/>
        </w:rPr>
        <w:t>S</w:t>
      </w:r>
      <w:r w:rsidRPr="002C735D">
        <w:rPr>
          <w:b/>
          <w:sz w:val="20"/>
          <w:szCs w:val="20"/>
          <w:vertAlign w:val="subscript"/>
          <w:lang w:val="en-US"/>
        </w:rPr>
        <w:t>max</w:t>
      </w:r>
      <w:proofErr w:type="spellEnd"/>
    </w:p>
    <w:p w:rsidR="0081346F" w:rsidRPr="002C735D" w:rsidRDefault="0081346F" w:rsidP="002C735D">
      <w:pPr>
        <w:widowControl w:val="0"/>
        <w:shd w:val="clear" w:color="auto" w:fill="FFFFFF"/>
        <w:suppressAutoHyphens w:val="0"/>
        <w:autoSpaceDE w:val="0"/>
        <w:spacing w:line="240" w:lineRule="auto"/>
        <w:ind w:firstLine="0"/>
        <w:rPr>
          <w:sz w:val="20"/>
          <w:szCs w:val="20"/>
          <w:lang w:val="en-US"/>
        </w:rPr>
      </w:pPr>
      <w:r w:rsidRPr="002C735D">
        <w:rPr>
          <w:sz w:val="20"/>
          <w:szCs w:val="20"/>
        </w:rPr>
        <w:t>где</w:t>
      </w:r>
      <w:r w:rsidRPr="002C735D">
        <w:rPr>
          <w:sz w:val="20"/>
          <w:szCs w:val="20"/>
          <w:lang w:val="en-US"/>
        </w:rPr>
        <w:t>:</w:t>
      </w:r>
    </w:p>
    <w:p w:rsidR="0081346F" w:rsidRPr="002C735D" w:rsidRDefault="0081346F" w:rsidP="002C735D">
      <w:pPr>
        <w:widowControl w:val="0"/>
        <w:shd w:val="clear" w:color="auto" w:fill="FFFFFF"/>
        <w:suppressAutoHyphens w:val="0"/>
        <w:autoSpaceDE w:val="0"/>
        <w:spacing w:line="240" w:lineRule="auto"/>
        <w:ind w:firstLine="0"/>
        <w:rPr>
          <w:sz w:val="20"/>
          <w:szCs w:val="20"/>
        </w:rPr>
      </w:pPr>
      <w:r w:rsidRPr="002C735D">
        <w:rPr>
          <w:sz w:val="20"/>
          <w:szCs w:val="20"/>
        </w:rPr>
        <w:t>R</w:t>
      </w:r>
      <w:proofErr w:type="spellStart"/>
      <w:r w:rsidRPr="002C735D">
        <w:rPr>
          <w:sz w:val="20"/>
          <w:szCs w:val="20"/>
          <w:lang w:val="en-US"/>
        </w:rPr>
        <w:t>s</w:t>
      </w:r>
      <w:r w:rsidRPr="002C735D">
        <w:rPr>
          <w:sz w:val="20"/>
          <w:szCs w:val="20"/>
          <w:vertAlign w:val="subscript"/>
          <w:lang w:val="en-US"/>
        </w:rPr>
        <w:t>i</w:t>
      </w:r>
      <w:proofErr w:type="spellEnd"/>
      <w:r w:rsidRPr="002C735D">
        <w:rPr>
          <w:sz w:val="20"/>
          <w:szCs w:val="20"/>
        </w:rPr>
        <w:t xml:space="preserve">       - рейтинг </w:t>
      </w:r>
      <w:proofErr w:type="spellStart"/>
      <w:r w:rsidRPr="002C735D">
        <w:rPr>
          <w:sz w:val="20"/>
          <w:szCs w:val="20"/>
        </w:rPr>
        <w:t>i-й</w:t>
      </w:r>
      <w:proofErr w:type="spellEnd"/>
      <w:r w:rsidRPr="002C735D">
        <w:rPr>
          <w:sz w:val="20"/>
          <w:szCs w:val="20"/>
        </w:rPr>
        <w:t xml:space="preserve"> заявки по критерию «</w:t>
      </w:r>
      <w:r w:rsidRPr="002C735D">
        <w:rPr>
          <w:bCs w:val="0"/>
          <w:sz w:val="20"/>
          <w:szCs w:val="20"/>
        </w:rPr>
        <w:t>Цена договора</w:t>
      </w:r>
      <w:r w:rsidRPr="002C735D">
        <w:rPr>
          <w:sz w:val="20"/>
          <w:szCs w:val="20"/>
        </w:rPr>
        <w:t>»</w:t>
      </w:r>
    </w:p>
    <w:p w:rsidR="0081346F" w:rsidRPr="002C735D" w:rsidRDefault="0081346F" w:rsidP="002C735D">
      <w:pPr>
        <w:widowControl w:val="0"/>
        <w:shd w:val="clear" w:color="auto" w:fill="FFFFFF"/>
        <w:suppressAutoHyphens w:val="0"/>
        <w:autoSpaceDE w:val="0"/>
        <w:spacing w:line="240" w:lineRule="auto"/>
        <w:ind w:firstLine="0"/>
        <w:rPr>
          <w:sz w:val="20"/>
          <w:szCs w:val="20"/>
        </w:rPr>
      </w:pPr>
      <w:proofErr w:type="spellStart"/>
      <w:r w:rsidRPr="002C735D">
        <w:rPr>
          <w:sz w:val="20"/>
          <w:szCs w:val="20"/>
          <w:lang w:val="en-US"/>
        </w:rPr>
        <w:t>S</w:t>
      </w:r>
      <w:r w:rsidRPr="002C735D">
        <w:rPr>
          <w:sz w:val="20"/>
          <w:szCs w:val="20"/>
          <w:vertAlign w:val="subscript"/>
          <w:lang w:val="en-US"/>
        </w:rPr>
        <w:t>max</w:t>
      </w:r>
      <w:proofErr w:type="spellEnd"/>
      <w:r w:rsidRPr="002C735D">
        <w:rPr>
          <w:sz w:val="20"/>
          <w:szCs w:val="20"/>
        </w:rPr>
        <w:t>    - начальная (максимальная) цена договора (цена лота), установленная в документации;</w:t>
      </w:r>
    </w:p>
    <w:p w:rsidR="0081346F" w:rsidRPr="002C735D" w:rsidRDefault="0081346F" w:rsidP="002C735D">
      <w:pPr>
        <w:widowControl w:val="0"/>
        <w:shd w:val="clear" w:color="auto" w:fill="FFFFFF"/>
        <w:suppressAutoHyphens w:val="0"/>
        <w:autoSpaceDE w:val="0"/>
        <w:spacing w:line="240" w:lineRule="auto"/>
        <w:ind w:firstLine="0"/>
        <w:rPr>
          <w:sz w:val="20"/>
          <w:szCs w:val="20"/>
        </w:rPr>
      </w:pPr>
      <w:proofErr w:type="spellStart"/>
      <w:r w:rsidRPr="002C735D">
        <w:rPr>
          <w:sz w:val="20"/>
          <w:szCs w:val="20"/>
        </w:rPr>
        <w:t>Si</w:t>
      </w:r>
      <w:proofErr w:type="spellEnd"/>
      <w:r w:rsidRPr="002C735D">
        <w:rPr>
          <w:sz w:val="20"/>
          <w:szCs w:val="20"/>
        </w:rPr>
        <w:t xml:space="preserve">        -  стоимость заявки i-го участника.</w:t>
      </w:r>
    </w:p>
    <w:p w:rsidR="0081346F" w:rsidRPr="002C735D" w:rsidRDefault="0081346F" w:rsidP="002C735D">
      <w:pPr>
        <w:widowControl w:val="0"/>
        <w:suppressAutoHyphens w:val="0"/>
        <w:spacing w:line="240" w:lineRule="auto"/>
        <w:ind w:firstLine="0"/>
        <w:rPr>
          <w:sz w:val="20"/>
          <w:szCs w:val="20"/>
          <w:lang w:eastAsia="ru-RU"/>
        </w:rPr>
      </w:pPr>
      <w:proofErr w:type="gramStart"/>
      <w:r w:rsidRPr="002C735D">
        <w:rPr>
          <w:sz w:val="20"/>
          <w:szCs w:val="20"/>
          <w:lang w:eastAsia="ru-RU"/>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2C735D">
        <w:rPr>
          <w:sz w:val="20"/>
          <w:szCs w:val="20"/>
          <w:lang w:eastAsia="ru-RU"/>
        </w:rPr>
        <w:t>Si</w:t>
      </w:r>
      <w:proofErr w:type="spellEnd"/>
      <w:r w:rsidRPr="002C735D">
        <w:rPr>
          <w:sz w:val="20"/>
          <w:szCs w:val="20"/>
          <w:lang w:eastAsia="ru-RU"/>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2C735D">
        <w:rPr>
          <w:sz w:val="20"/>
          <w:szCs w:val="20"/>
          <w:lang w:eastAsia="ru-RU"/>
        </w:rPr>
        <w:t>, при этом договор заключается по цене договора, предложенной участником в заявке на участие в закупке.</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Указанный в настоящем пункте приоритет не предоставляется в случаях, если:</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 xml:space="preserve">а) закупка признана </w:t>
      </w:r>
      <w:proofErr w:type="gramStart"/>
      <w:r w:rsidRPr="002C735D">
        <w:rPr>
          <w:sz w:val="20"/>
          <w:szCs w:val="20"/>
          <w:lang w:eastAsia="ru-RU"/>
        </w:rPr>
        <w:t>несостоявшейся</w:t>
      </w:r>
      <w:proofErr w:type="gramEnd"/>
      <w:r w:rsidRPr="002C735D">
        <w:rPr>
          <w:sz w:val="20"/>
          <w:szCs w:val="20"/>
          <w:lang w:eastAsia="ru-RU"/>
        </w:rPr>
        <w:t xml:space="preserve"> и договор заключается с единственным участником закупки;</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б) в заявках всех участников не содержится предложений о выполнении работ, оказании услуг российскими лицами;</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в) в заявках всех участников не содержится предложений о выполнении работ, оказании услуг иностранными лицами;</w:t>
      </w:r>
    </w:p>
    <w:p w:rsidR="0081346F" w:rsidRPr="002C735D" w:rsidRDefault="0081346F" w:rsidP="002C735D">
      <w:pPr>
        <w:keepNext/>
        <w:keepLines/>
        <w:shd w:val="clear" w:color="auto" w:fill="FFFFFF"/>
        <w:autoSpaceDE w:val="0"/>
        <w:spacing w:line="240" w:lineRule="auto"/>
        <w:ind w:right="-1" w:firstLine="0"/>
        <w:rPr>
          <w:sz w:val="20"/>
          <w:szCs w:val="20"/>
          <w:lang w:eastAsia="ru-RU"/>
        </w:rPr>
      </w:pPr>
      <w:r w:rsidRPr="002C735D">
        <w:rPr>
          <w:sz w:val="20"/>
          <w:szCs w:val="20"/>
          <w:lang w:eastAsia="ru-RU"/>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81346F" w:rsidRPr="002C735D" w:rsidRDefault="0081346F" w:rsidP="002C735D">
      <w:pPr>
        <w:keepNext/>
        <w:keepLines/>
        <w:numPr>
          <w:ilvl w:val="3"/>
          <w:numId w:val="51"/>
        </w:numPr>
        <w:shd w:val="clear" w:color="auto" w:fill="FFFFFF"/>
        <w:tabs>
          <w:tab w:val="left" w:pos="851"/>
          <w:tab w:val="left" w:pos="1560"/>
        </w:tabs>
        <w:autoSpaceDE w:val="0"/>
        <w:spacing w:line="240" w:lineRule="auto"/>
        <w:ind w:left="0" w:right="-1" w:firstLine="0"/>
        <w:rPr>
          <w:b/>
          <w:sz w:val="20"/>
          <w:szCs w:val="20"/>
        </w:rPr>
      </w:pPr>
      <w:r w:rsidRPr="002C735D">
        <w:rPr>
          <w:b/>
          <w:sz w:val="20"/>
          <w:szCs w:val="20"/>
        </w:rPr>
        <w:t>Оценка заявок по критерию № 2 «Квалификация участника»</w:t>
      </w:r>
    </w:p>
    <w:p w:rsidR="0081346F" w:rsidRPr="002C735D" w:rsidRDefault="0081346F" w:rsidP="002C735D">
      <w:pPr>
        <w:widowControl w:val="0"/>
        <w:shd w:val="clear" w:color="auto" w:fill="FFFFFF"/>
        <w:tabs>
          <w:tab w:val="left" w:pos="426"/>
        </w:tabs>
        <w:autoSpaceDE w:val="0"/>
        <w:autoSpaceDN w:val="0"/>
        <w:adjustRightInd w:val="0"/>
        <w:spacing w:line="240" w:lineRule="auto"/>
        <w:ind w:right="-1" w:firstLine="0"/>
        <w:rPr>
          <w:sz w:val="20"/>
          <w:szCs w:val="20"/>
        </w:rPr>
      </w:pPr>
      <w:r w:rsidRPr="002C735D">
        <w:rPr>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81346F" w:rsidRPr="002C735D" w:rsidRDefault="0081346F" w:rsidP="002C735D">
      <w:pPr>
        <w:widowControl w:val="0"/>
        <w:shd w:val="clear" w:color="auto" w:fill="FFFFFF"/>
        <w:tabs>
          <w:tab w:val="left" w:pos="567"/>
        </w:tabs>
        <w:autoSpaceDE w:val="0"/>
        <w:spacing w:line="240" w:lineRule="auto"/>
        <w:ind w:right="4" w:firstLine="0"/>
        <w:rPr>
          <w:sz w:val="20"/>
          <w:szCs w:val="20"/>
        </w:rPr>
      </w:pPr>
      <w:r w:rsidRPr="002C735D">
        <w:rPr>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108" w:name="OLE_LINK2"/>
      <w:bookmarkStart w:id="109" w:name="OLE_LINK3"/>
      <w:r w:rsidRPr="002C735D">
        <w:rPr>
          <w:sz w:val="20"/>
          <w:szCs w:val="20"/>
        </w:rPr>
        <w:t>такие договоры не будут учитываться при оценке по соответствующему подкритерию</w:t>
      </w:r>
      <w:bookmarkEnd w:id="108"/>
      <w:bookmarkEnd w:id="109"/>
      <w:r w:rsidRPr="002C735D">
        <w:rPr>
          <w:sz w:val="20"/>
          <w:szCs w:val="20"/>
        </w:rPr>
        <w:t xml:space="preserve">. </w:t>
      </w:r>
    </w:p>
    <w:p w:rsidR="0081346F" w:rsidRPr="002C735D" w:rsidRDefault="0081346F" w:rsidP="002C735D">
      <w:pPr>
        <w:pStyle w:val="FTNtxt"/>
        <w:numPr>
          <w:ilvl w:val="4"/>
          <w:numId w:val="51"/>
        </w:numPr>
        <w:tabs>
          <w:tab w:val="clear" w:pos="1080"/>
          <w:tab w:val="left" w:pos="567"/>
        </w:tabs>
        <w:spacing w:line="240" w:lineRule="auto"/>
        <w:ind w:left="0" w:right="-1" w:firstLine="0"/>
        <w:rPr>
          <w:sz w:val="20"/>
          <w:szCs w:val="20"/>
        </w:rPr>
      </w:pPr>
      <w:r w:rsidRPr="002C735D">
        <w:rPr>
          <w:sz w:val="20"/>
          <w:szCs w:val="20"/>
        </w:rPr>
        <w:t>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81346F" w:rsidRPr="002C735D" w:rsidTr="00BE073B">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b/>
                <w:sz w:val="20"/>
                <w:szCs w:val="20"/>
              </w:rPr>
            </w:pPr>
            <w:r w:rsidRPr="002C735D">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Оценка, баллы</w:t>
            </w:r>
          </w:p>
        </w:tc>
      </w:tr>
      <w:tr w:rsidR="0081346F" w:rsidRPr="002C735D" w:rsidTr="00BE073B">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r>
      <w:tr w:rsidR="0081346F"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1</w:t>
            </w:r>
          </w:p>
        </w:tc>
        <w:tc>
          <w:tcPr>
            <w:tcW w:w="4298" w:type="dxa"/>
            <w:tcBorders>
              <w:top w:val="nil"/>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1-4</w:t>
            </w:r>
          </w:p>
        </w:tc>
        <w:tc>
          <w:tcPr>
            <w:tcW w:w="1798" w:type="dxa"/>
            <w:tcBorders>
              <w:top w:val="nil"/>
              <w:left w:val="nil"/>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0</w:t>
            </w:r>
          </w:p>
        </w:tc>
      </w:tr>
      <w:tr w:rsidR="0081346F"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2</w:t>
            </w:r>
          </w:p>
        </w:tc>
        <w:tc>
          <w:tcPr>
            <w:tcW w:w="4298" w:type="dxa"/>
            <w:tcBorders>
              <w:top w:val="nil"/>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5-10</w:t>
            </w:r>
          </w:p>
        </w:tc>
        <w:tc>
          <w:tcPr>
            <w:tcW w:w="1798" w:type="dxa"/>
            <w:tcBorders>
              <w:top w:val="nil"/>
              <w:left w:val="nil"/>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30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3</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11-17</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60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4</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100</w:t>
            </w:r>
          </w:p>
        </w:tc>
      </w:tr>
    </w:tbl>
    <w:p w:rsidR="0081346F" w:rsidRPr="002C735D" w:rsidRDefault="0081346F" w:rsidP="002C735D">
      <w:pPr>
        <w:widowControl w:val="0"/>
        <w:shd w:val="clear" w:color="auto" w:fill="FFFFFF"/>
        <w:tabs>
          <w:tab w:val="left" w:pos="426"/>
        </w:tabs>
        <w:autoSpaceDE w:val="0"/>
        <w:autoSpaceDN w:val="0"/>
        <w:adjustRightInd w:val="0"/>
        <w:spacing w:line="240" w:lineRule="auto"/>
        <w:ind w:right="-1" w:firstLine="0"/>
        <w:rPr>
          <w:b/>
          <w:sz w:val="20"/>
          <w:szCs w:val="20"/>
        </w:rPr>
      </w:pPr>
    </w:p>
    <w:p w:rsidR="0081346F" w:rsidRPr="002C735D" w:rsidRDefault="0081346F" w:rsidP="002C735D">
      <w:pPr>
        <w:pStyle w:val="FTNtxt"/>
        <w:numPr>
          <w:ilvl w:val="4"/>
          <w:numId w:val="51"/>
        </w:numPr>
        <w:tabs>
          <w:tab w:val="clear" w:pos="1080"/>
          <w:tab w:val="left" w:pos="567"/>
        </w:tabs>
        <w:spacing w:line="240" w:lineRule="auto"/>
        <w:ind w:left="0" w:right="-1" w:firstLine="0"/>
        <w:rPr>
          <w:sz w:val="20"/>
          <w:szCs w:val="20"/>
        </w:rPr>
      </w:pPr>
      <w:r w:rsidRPr="002C735D">
        <w:rPr>
          <w:sz w:val="20"/>
          <w:szCs w:val="20"/>
        </w:rPr>
        <w:t>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81346F" w:rsidRPr="002C735D" w:rsidTr="00BE073B">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b/>
                <w:sz w:val="20"/>
                <w:szCs w:val="20"/>
              </w:rPr>
            </w:pPr>
            <w:r w:rsidRPr="002C735D">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Оценка, баллы</w:t>
            </w:r>
          </w:p>
        </w:tc>
      </w:tr>
      <w:tr w:rsidR="0081346F" w:rsidRPr="002C735D" w:rsidTr="00BE073B">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r>
      <w:tr w:rsidR="0081346F"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1</w:t>
            </w:r>
          </w:p>
        </w:tc>
        <w:tc>
          <w:tcPr>
            <w:tcW w:w="4298" w:type="dxa"/>
            <w:tcBorders>
              <w:top w:val="nil"/>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0-</w:t>
            </w:r>
            <w:r w:rsidR="00721462">
              <w:rPr>
                <w:sz w:val="20"/>
                <w:szCs w:val="20"/>
              </w:rPr>
              <w:t>50</w:t>
            </w:r>
          </w:p>
        </w:tc>
        <w:tc>
          <w:tcPr>
            <w:tcW w:w="1798" w:type="dxa"/>
            <w:tcBorders>
              <w:top w:val="nil"/>
              <w:left w:val="nil"/>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0</w:t>
            </w:r>
          </w:p>
        </w:tc>
      </w:tr>
      <w:tr w:rsidR="0081346F"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2</w:t>
            </w:r>
          </w:p>
        </w:tc>
        <w:tc>
          <w:tcPr>
            <w:tcW w:w="4298" w:type="dxa"/>
            <w:tcBorders>
              <w:top w:val="nil"/>
              <w:left w:val="nil"/>
              <w:bottom w:val="single" w:sz="4" w:space="0" w:color="auto"/>
              <w:right w:val="single" w:sz="4" w:space="0" w:color="auto"/>
            </w:tcBorders>
            <w:vAlign w:val="center"/>
          </w:tcPr>
          <w:p w:rsidR="0081346F" w:rsidRPr="002C735D" w:rsidRDefault="00721462" w:rsidP="002C735D">
            <w:pPr>
              <w:spacing w:line="240" w:lineRule="auto"/>
              <w:ind w:right="-1" w:firstLine="0"/>
              <w:rPr>
                <w:sz w:val="20"/>
                <w:szCs w:val="20"/>
              </w:rPr>
            </w:pPr>
            <w:r>
              <w:rPr>
                <w:sz w:val="20"/>
                <w:szCs w:val="20"/>
              </w:rPr>
              <w:t>51</w:t>
            </w:r>
            <w:r w:rsidR="0081346F" w:rsidRPr="002C735D">
              <w:rPr>
                <w:sz w:val="20"/>
                <w:szCs w:val="20"/>
              </w:rPr>
              <w:t>-</w:t>
            </w:r>
            <w:r>
              <w:rPr>
                <w:sz w:val="20"/>
                <w:szCs w:val="20"/>
              </w:rPr>
              <w:t>100</w:t>
            </w:r>
          </w:p>
        </w:tc>
        <w:tc>
          <w:tcPr>
            <w:tcW w:w="1798" w:type="dxa"/>
            <w:tcBorders>
              <w:top w:val="nil"/>
              <w:left w:val="nil"/>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20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3</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721462" w:rsidP="002C735D">
            <w:pPr>
              <w:spacing w:line="240" w:lineRule="auto"/>
              <w:ind w:right="-1" w:firstLine="0"/>
              <w:rPr>
                <w:sz w:val="20"/>
                <w:szCs w:val="20"/>
              </w:rPr>
            </w:pPr>
            <w:r>
              <w:rPr>
                <w:sz w:val="20"/>
                <w:szCs w:val="20"/>
              </w:rPr>
              <w:t>101</w:t>
            </w:r>
            <w:r w:rsidR="0081346F" w:rsidRPr="002C735D">
              <w:rPr>
                <w:sz w:val="20"/>
                <w:szCs w:val="20"/>
              </w:rPr>
              <w:t>-</w:t>
            </w:r>
            <w:r>
              <w:rPr>
                <w:sz w:val="20"/>
                <w:szCs w:val="20"/>
              </w:rPr>
              <w:t>150</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50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4</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721462" w:rsidP="002C735D">
            <w:pPr>
              <w:spacing w:line="240" w:lineRule="auto"/>
              <w:ind w:right="-1" w:firstLine="0"/>
              <w:rPr>
                <w:sz w:val="20"/>
                <w:szCs w:val="20"/>
              </w:rPr>
            </w:pPr>
            <w:r>
              <w:rPr>
                <w:sz w:val="20"/>
                <w:szCs w:val="20"/>
              </w:rPr>
              <w:t>15</w:t>
            </w:r>
            <w:r w:rsidR="0081346F" w:rsidRPr="002C735D">
              <w:rPr>
                <w:sz w:val="20"/>
                <w:szCs w:val="20"/>
              </w:rPr>
              <w:t>1-</w:t>
            </w:r>
            <w:r>
              <w:rPr>
                <w:sz w:val="20"/>
                <w:szCs w:val="20"/>
              </w:rPr>
              <w:t>200</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70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5</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721462" w:rsidP="002C735D">
            <w:pPr>
              <w:spacing w:line="240" w:lineRule="auto"/>
              <w:ind w:right="-1" w:firstLine="0"/>
              <w:rPr>
                <w:sz w:val="20"/>
                <w:szCs w:val="20"/>
              </w:rPr>
            </w:pPr>
            <w:r>
              <w:rPr>
                <w:sz w:val="20"/>
                <w:szCs w:val="20"/>
              </w:rPr>
              <w:t xml:space="preserve">201 </w:t>
            </w:r>
            <w:r w:rsidR="0081346F" w:rsidRPr="002C735D">
              <w:rPr>
                <w:sz w:val="20"/>
                <w:szCs w:val="20"/>
              </w:rPr>
              <w:t>и выше</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100</w:t>
            </w:r>
          </w:p>
        </w:tc>
      </w:tr>
    </w:tbl>
    <w:p w:rsidR="0081346F" w:rsidRPr="002C735D" w:rsidRDefault="0081346F" w:rsidP="002C735D">
      <w:pPr>
        <w:pStyle w:val="affd"/>
        <w:keepNext/>
        <w:keepLines/>
        <w:numPr>
          <w:ilvl w:val="0"/>
          <w:numId w:val="0"/>
        </w:numPr>
        <w:tabs>
          <w:tab w:val="clear" w:pos="1134"/>
        </w:tabs>
        <w:spacing w:line="240" w:lineRule="auto"/>
        <w:ind w:right="-1"/>
        <w:rPr>
          <w:bCs w:val="0"/>
          <w:sz w:val="20"/>
          <w:szCs w:val="20"/>
          <w:lang w:eastAsia="ru-RU"/>
        </w:rPr>
      </w:pPr>
    </w:p>
    <w:p w:rsidR="0081346F" w:rsidRPr="002C735D" w:rsidRDefault="0081346F" w:rsidP="002C735D">
      <w:pPr>
        <w:pStyle w:val="affd"/>
        <w:keepNext/>
        <w:keepLines/>
        <w:numPr>
          <w:ilvl w:val="3"/>
          <w:numId w:val="51"/>
        </w:numPr>
        <w:tabs>
          <w:tab w:val="clear" w:pos="1134"/>
        </w:tabs>
        <w:spacing w:line="240" w:lineRule="auto"/>
        <w:ind w:left="0" w:right="-1" w:firstLine="0"/>
        <w:rPr>
          <w:b/>
          <w:bCs w:val="0"/>
          <w:sz w:val="20"/>
          <w:szCs w:val="20"/>
        </w:rPr>
      </w:pPr>
      <w:r w:rsidRPr="002C735D">
        <w:rPr>
          <w:bCs w:val="0"/>
          <w:sz w:val="20"/>
          <w:szCs w:val="20"/>
          <w:lang w:eastAsia="ru-RU"/>
        </w:rPr>
        <w:t>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81346F" w:rsidRPr="002C735D" w:rsidRDefault="0081346F" w:rsidP="002C735D">
      <w:pPr>
        <w:keepNext/>
        <w:keepLines/>
        <w:autoSpaceDE w:val="0"/>
        <w:autoSpaceDN w:val="0"/>
        <w:spacing w:line="240" w:lineRule="auto"/>
        <w:ind w:right="-1" w:firstLine="0"/>
        <w:rPr>
          <w:rFonts w:eastAsia="Calibri"/>
          <w:bCs w:val="0"/>
          <w:sz w:val="20"/>
          <w:szCs w:val="20"/>
          <w:lang w:eastAsia="ru-RU"/>
        </w:rPr>
      </w:pPr>
    </w:p>
    <w:p w:rsidR="0081346F" w:rsidRPr="002C735D" w:rsidRDefault="0081346F" w:rsidP="002C735D">
      <w:pPr>
        <w:widowControl w:val="0"/>
        <w:shd w:val="clear" w:color="auto" w:fill="FFFFFF"/>
        <w:tabs>
          <w:tab w:val="left" w:pos="360"/>
          <w:tab w:val="left" w:pos="993"/>
        </w:tabs>
        <w:autoSpaceDE w:val="0"/>
        <w:spacing w:line="240" w:lineRule="auto"/>
        <w:ind w:right="-1" w:firstLine="0"/>
        <w:jc w:val="center"/>
        <w:rPr>
          <w:rFonts w:eastAsia="Calibri"/>
          <w:b/>
          <w:sz w:val="20"/>
          <w:szCs w:val="20"/>
          <w:vertAlign w:val="subscript"/>
          <w:lang w:val="en-US"/>
        </w:rPr>
      </w:pPr>
      <w:proofErr w:type="spellStart"/>
      <w:r w:rsidRPr="002C735D">
        <w:rPr>
          <w:b/>
          <w:sz w:val="20"/>
          <w:szCs w:val="20"/>
          <w:lang w:val="en-US"/>
        </w:rPr>
        <w:t>Zi</w:t>
      </w:r>
      <w:proofErr w:type="spellEnd"/>
      <w:r w:rsidRPr="002C735D">
        <w:rPr>
          <w:b/>
          <w:sz w:val="20"/>
          <w:szCs w:val="20"/>
          <w:lang w:val="en-US"/>
        </w:rPr>
        <w:t xml:space="preserve"> = (</w:t>
      </w:r>
      <w:proofErr w:type="spellStart"/>
      <w:r w:rsidRPr="002C735D">
        <w:rPr>
          <w:rFonts w:eastAsia="Calibri"/>
          <w:b/>
          <w:sz w:val="20"/>
          <w:szCs w:val="20"/>
          <w:lang w:val="en-US"/>
        </w:rPr>
        <w:t>Rs</w:t>
      </w:r>
      <w:r w:rsidRPr="002C735D">
        <w:rPr>
          <w:rFonts w:eastAsia="Calibri"/>
          <w:b/>
          <w:sz w:val="20"/>
          <w:szCs w:val="20"/>
          <w:vertAlign w:val="subscript"/>
          <w:lang w:val="en-US"/>
        </w:rPr>
        <w:t>i</w:t>
      </w:r>
      <w:proofErr w:type="spellEnd"/>
      <w:r w:rsidRPr="002C735D">
        <w:rPr>
          <w:rFonts w:eastAsia="Calibri"/>
          <w:b/>
          <w:sz w:val="20"/>
          <w:szCs w:val="20"/>
          <w:lang w:val="en-US"/>
        </w:rPr>
        <w:t>*V</w:t>
      </w:r>
      <w:r w:rsidRPr="002C735D">
        <w:rPr>
          <w:rFonts w:eastAsia="Calibri"/>
          <w:b/>
          <w:sz w:val="20"/>
          <w:szCs w:val="20"/>
          <w:vertAlign w:val="subscript"/>
          <w:lang w:val="en-US"/>
        </w:rPr>
        <w:t>S</w:t>
      </w:r>
      <w:r w:rsidRPr="002C735D">
        <w:rPr>
          <w:rFonts w:eastAsia="Calibri"/>
          <w:b/>
          <w:sz w:val="20"/>
          <w:szCs w:val="20"/>
          <w:lang w:val="en-US"/>
        </w:rPr>
        <w:t>)</w:t>
      </w:r>
      <w:r w:rsidRPr="002C735D">
        <w:rPr>
          <w:sz w:val="20"/>
          <w:szCs w:val="20"/>
          <w:lang w:val="en-US"/>
        </w:rPr>
        <w:t xml:space="preserve"> </w:t>
      </w:r>
      <w:r w:rsidRPr="002C735D">
        <w:rPr>
          <w:b/>
          <w:sz w:val="20"/>
          <w:szCs w:val="20"/>
          <w:lang w:val="en-US"/>
        </w:rPr>
        <w:t>+</w:t>
      </w:r>
      <w:r w:rsidRPr="002C735D">
        <w:rPr>
          <w:rFonts w:eastAsia="Calibri"/>
          <w:b/>
          <w:sz w:val="20"/>
          <w:szCs w:val="20"/>
          <w:lang w:val="en-US"/>
        </w:rPr>
        <w:t xml:space="preserve"> (</w:t>
      </w:r>
      <w:proofErr w:type="spellStart"/>
      <w:r w:rsidRPr="002C735D">
        <w:rPr>
          <w:rFonts w:eastAsia="Calibri"/>
          <w:b/>
          <w:sz w:val="20"/>
          <w:szCs w:val="20"/>
          <w:lang w:val="en-US"/>
        </w:rPr>
        <w:t>Rk</w:t>
      </w:r>
      <w:r w:rsidRPr="002C735D">
        <w:rPr>
          <w:rFonts w:eastAsia="Calibri"/>
          <w:b/>
          <w:sz w:val="20"/>
          <w:szCs w:val="20"/>
          <w:vertAlign w:val="subscript"/>
          <w:lang w:val="en-US"/>
        </w:rPr>
        <w:t>i</w:t>
      </w:r>
      <w:proofErr w:type="spellEnd"/>
      <w:r w:rsidRPr="002C735D">
        <w:rPr>
          <w:rFonts w:eastAsia="Calibri"/>
          <w:b/>
          <w:sz w:val="20"/>
          <w:szCs w:val="20"/>
          <w:lang w:val="en-US"/>
        </w:rPr>
        <w:t>*V</w:t>
      </w:r>
      <w:r w:rsidRPr="002C735D">
        <w:rPr>
          <w:rFonts w:eastAsia="Calibri"/>
          <w:b/>
          <w:sz w:val="20"/>
          <w:szCs w:val="20"/>
          <w:vertAlign w:val="subscript"/>
          <w:lang w:val="en-US"/>
        </w:rPr>
        <w:t>K</w:t>
      </w:r>
      <w:r w:rsidRPr="002C735D">
        <w:rPr>
          <w:rFonts w:eastAsia="Calibri"/>
          <w:b/>
          <w:sz w:val="20"/>
          <w:szCs w:val="20"/>
          <w:lang w:val="en-US"/>
        </w:rPr>
        <w:t>) + (</w:t>
      </w:r>
      <w:proofErr w:type="spellStart"/>
      <w:r w:rsidRPr="002C735D">
        <w:rPr>
          <w:b/>
          <w:sz w:val="20"/>
          <w:szCs w:val="20"/>
          <w:lang w:val="en-US"/>
        </w:rPr>
        <w:t>Rw</w:t>
      </w:r>
      <w:r w:rsidRPr="002C735D">
        <w:rPr>
          <w:b/>
          <w:sz w:val="20"/>
          <w:szCs w:val="20"/>
          <w:vertAlign w:val="subscript"/>
          <w:lang w:val="en-US"/>
        </w:rPr>
        <w:t>i</w:t>
      </w:r>
      <w:proofErr w:type="spellEnd"/>
      <w:r w:rsidRPr="002C735D">
        <w:rPr>
          <w:b/>
          <w:sz w:val="20"/>
          <w:szCs w:val="20"/>
          <w:lang w:val="en-US"/>
        </w:rPr>
        <w:t>*V</w:t>
      </w:r>
      <w:r w:rsidRPr="002C735D">
        <w:rPr>
          <w:b/>
          <w:sz w:val="20"/>
          <w:szCs w:val="20"/>
          <w:vertAlign w:val="subscript"/>
          <w:lang w:val="en-US"/>
        </w:rPr>
        <w:t>W</w:t>
      </w:r>
      <w:r w:rsidRPr="002C735D">
        <w:rPr>
          <w:b/>
          <w:sz w:val="20"/>
          <w:szCs w:val="20"/>
          <w:lang w:val="en-US"/>
        </w:rPr>
        <w:t xml:space="preserve">) </w:t>
      </w:r>
    </w:p>
    <w:p w:rsidR="0081346F" w:rsidRPr="002C735D" w:rsidRDefault="0081346F" w:rsidP="002C735D">
      <w:pPr>
        <w:autoSpaceDE w:val="0"/>
        <w:autoSpaceDN w:val="0"/>
        <w:spacing w:line="240" w:lineRule="auto"/>
        <w:ind w:right="-1" w:firstLine="0"/>
        <w:rPr>
          <w:rFonts w:eastAsia="Calibri"/>
          <w:sz w:val="20"/>
          <w:szCs w:val="20"/>
        </w:rPr>
      </w:pPr>
      <w:r w:rsidRPr="002C735D">
        <w:rPr>
          <w:rFonts w:eastAsia="Calibri"/>
          <w:sz w:val="20"/>
          <w:szCs w:val="20"/>
        </w:rPr>
        <w:t>где:</w:t>
      </w:r>
    </w:p>
    <w:p w:rsidR="0081346F" w:rsidRPr="002C735D" w:rsidRDefault="0081346F" w:rsidP="002C735D">
      <w:pPr>
        <w:tabs>
          <w:tab w:val="left" w:pos="960"/>
        </w:tabs>
        <w:autoSpaceDE w:val="0"/>
        <w:autoSpaceDN w:val="0"/>
        <w:spacing w:line="240" w:lineRule="auto"/>
        <w:ind w:right="-1" w:firstLine="0"/>
        <w:rPr>
          <w:sz w:val="20"/>
          <w:szCs w:val="20"/>
        </w:rPr>
      </w:pPr>
      <w:r w:rsidRPr="002C735D">
        <w:rPr>
          <w:rFonts w:eastAsia="Calibri"/>
          <w:b/>
          <w:sz w:val="20"/>
          <w:szCs w:val="20"/>
        </w:rPr>
        <w:t>R</w:t>
      </w:r>
      <w:proofErr w:type="spellStart"/>
      <w:r w:rsidRPr="002C735D">
        <w:rPr>
          <w:rFonts w:eastAsia="Calibri"/>
          <w:b/>
          <w:sz w:val="20"/>
          <w:szCs w:val="20"/>
          <w:lang w:val="en-US"/>
        </w:rPr>
        <w:t>s</w:t>
      </w:r>
      <w:r w:rsidRPr="002C735D">
        <w:rPr>
          <w:rFonts w:eastAsia="Calibri"/>
          <w:b/>
          <w:sz w:val="20"/>
          <w:szCs w:val="20"/>
          <w:vertAlign w:val="subscript"/>
          <w:lang w:val="en-US"/>
        </w:rPr>
        <w:t>i</w:t>
      </w:r>
      <w:proofErr w:type="spellEnd"/>
      <w:r w:rsidRPr="002C735D">
        <w:rPr>
          <w:rFonts w:eastAsia="Calibri"/>
          <w:b/>
          <w:sz w:val="20"/>
          <w:szCs w:val="20"/>
        </w:rPr>
        <w:t> </w:t>
      </w:r>
      <w:r w:rsidRPr="002C735D">
        <w:rPr>
          <w:rFonts w:eastAsia="Calibri"/>
          <w:sz w:val="20"/>
          <w:szCs w:val="20"/>
        </w:rPr>
        <w:t xml:space="preserve">   - рейтинг </w:t>
      </w:r>
      <w:proofErr w:type="spellStart"/>
      <w:r w:rsidRPr="002C735D">
        <w:rPr>
          <w:rFonts w:eastAsia="Calibri"/>
          <w:sz w:val="20"/>
          <w:szCs w:val="20"/>
        </w:rPr>
        <w:t>i-й</w:t>
      </w:r>
      <w:proofErr w:type="spellEnd"/>
      <w:r w:rsidRPr="002C735D">
        <w:rPr>
          <w:rFonts w:eastAsia="Calibri"/>
          <w:sz w:val="20"/>
          <w:szCs w:val="20"/>
        </w:rPr>
        <w:t xml:space="preserve"> заявки по критерию </w:t>
      </w:r>
      <w:r w:rsidRPr="002C735D">
        <w:rPr>
          <w:b/>
          <w:sz w:val="20"/>
          <w:szCs w:val="20"/>
        </w:rPr>
        <w:t>«Цена договора»</w:t>
      </w:r>
      <w:r w:rsidRPr="002C735D">
        <w:rPr>
          <w:sz w:val="20"/>
          <w:szCs w:val="20"/>
        </w:rPr>
        <w:t>;</w:t>
      </w:r>
    </w:p>
    <w:p w:rsidR="0081346F" w:rsidRPr="002C735D" w:rsidRDefault="0081346F" w:rsidP="002C735D">
      <w:pPr>
        <w:tabs>
          <w:tab w:val="left" w:pos="284"/>
        </w:tabs>
        <w:autoSpaceDE w:val="0"/>
        <w:autoSpaceDN w:val="0"/>
        <w:spacing w:line="240" w:lineRule="auto"/>
        <w:ind w:right="-1" w:firstLine="0"/>
        <w:rPr>
          <w:rFonts w:eastAsia="Calibri"/>
          <w:sz w:val="20"/>
          <w:szCs w:val="20"/>
        </w:rPr>
      </w:pPr>
      <w:r w:rsidRPr="002C735D">
        <w:rPr>
          <w:rFonts w:eastAsia="Calibri"/>
          <w:b/>
          <w:sz w:val="20"/>
          <w:szCs w:val="20"/>
        </w:rPr>
        <w:t>R</w:t>
      </w:r>
      <w:proofErr w:type="spellStart"/>
      <w:r w:rsidRPr="002C735D">
        <w:rPr>
          <w:rFonts w:eastAsia="Calibri"/>
          <w:b/>
          <w:sz w:val="20"/>
          <w:szCs w:val="20"/>
          <w:lang w:val="en-US"/>
        </w:rPr>
        <w:t>k</w:t>
      </w:r>
      <w:r w:rsidRPr="002C735D">
        <w:rPr>
          <w:rFonts w:eastAsia="Calibri"/>
          <w:b/>
          <w:sz w:val="20"/>
          <w:szCs w:val="20"/>
          <w:vertAlign w:val="subscript"/>
          <w:lang w:val="en-US"/>
        </w:rPr>
        <w:t>i</w:t>
      </w:r>
      <w:proofErr w:type="spellEnd"/>
      <w:r w:rsidRPr="002C735D">
        <w:rPr>
          <w:rFonts w:eastAsia="Calibri"/>
          <w:b/>
          <w:sz w:val="20"/>
          <w:szCs w:val="20"/>
        </w:rPr>
        <w:t> </w:t>
      </w:r>
      <w:r w:rsidRPr="002C735D">
        <w:rPr>
          <w:rFonts w:eastAsia="Calibri"/>
          <w:sz w:val="20"/>
          <w:szCs w:val="20"/>
        </w:rPr>
        <w:t xml:space="preserve">  -  рейтинг </w:t>
      </w:r>
      <w:proofErr w:type="spellStart"/>
      <w:r w:rsidRPr="002C735D">
        <w:rPr>
          <w:rFonts w:eastAsia="Calibri"/>
          <w:sz w:val="20"/>
          <w:szCs w:val="20"/>
        </w:rPr>
        <w:t>i-й</w:t>
      </w:r>
      <w:proofErr w:type="spellEnd"/>
      <w:r w:rsidRPr="002C735D">
        <w:rPr>
          <w:rFonts w:eastAsia="Calibri"/>
          <w:sz w:val="20"/>
          <w:szCs w:val="20"/>
        </w:rPr>
        <w:t xml:space="preserve"> заявки по критерию </w:t>
      </w:r>
      <w:r w:rsidRPr="002C735D">
        <w:rPr>
          <w:rFonts w:eastAsia="Calibri"/>
          <w:b/>
          <w:sz w:val="20"/>
          <w:szCs w:val="20"/>
        </w:rPr>
        <w:t xml:space="preserve">«Квалификация участника» - </w:t>
      </w:r>
      <w:r w:rsidRPr="002C735D">
        <w:rPr>
          <w:sz w:val="20"/>
          <w:szCs w:val="20"/>
        </w:rPr>
        <w:t>количество выполненных договоров по аналогичным видам работ за последние два года</w:t>
      </w:r>
      <w:r w:rsidRPr="002C735D">
        <w:rPr>
          <w:rFonts w:eastAsia="Calibri"/>
          <w:sz w:val="20"/>
          <w:szCs w:val="20"/>
        </w:rPr>
        <w:t>;</w:t>
      </w:r>
    </w:p>
    <w:p w:rsidR="0081346F" w:rsidRPr="002C735D" w:rsidRDefault="0081346F" w:rsidP="002C735D">
      <w:pPr>
        <w:autoSpaceDE w:val="0"/>
        <w:autoSpaceDN w:val="0"/>
        <w:spacing w:line="240" w:lineRule="auto"/>
        <w:ind w:right="-1" w:firstLine="0"/>
        <w:rPr>
          <w:rFonts w:eastAsia="Calibri"/>
          <w:sz w:val="20"/>
          <w:szCs w:val="20"/>
        </w:rPr>
      </w:pPr>
      <w:r w:rsidRPr="002C735D">
        <w:rPr>
          <w:rFonts w:eastAsia="Calibri"/>
          <w:b/>
          <w:sz w:val="20"/>
          <w:szCs w:val="20"/>
        </w:rPr>
        <w:lastRenderedPageBreak/>
        <w:t>R</w:t>
      </w:r>
      <w:proofErr w:type="spellStart"/>
      <w:r w:rsidRPr="002C735D">
        <w:rPr>
          <w:rFonts w:eastAsia="Calibri"/>
          <w:b/>
          <w:sz w:val="20"/>
          <w:szCs w:val="20"/>
          <w:lang w:val="en-US"/>
        </w:rPr>
        <w:t>w</w:t>
      </w:r>
      <w:r w:rsidRPr="002C735D">
        <w:rPr>
          <w:rFonts w:eastAsia="Calibri"/>
          <w:b/>
          <w:sz w:val="20"/>
          <w:szCs w:val="20"/>
          <w:vertAlign w:val="subscript"/>
          <w:lang w:val="en-US"/>
        </w:rPr>
        <w:t>i</w:t>
      </w:r>
      <w:proofErr w:type="spellEnd"/>
      <w:r w:rsidRPr="002C735D">
        <w:rPr>
          <w:rFonts w:eastAsia="Calibri"/>
          <w:b/>
          <w:sz w:val="20"/>
          <w:szCs w:val="20"/>
        </w:rPr>
        <w:t> </w:t>
      </w:r>
      <w:r w:rsidRPr="002C735D">
        <w:rPr>
          <w:rFonts w:eastAsia="Calibri"/>
          <w:sz w:val="20"/>
          <w:szCs w:val="20"/>
        </w:rPr>
        <w:t xml:space="preserve">   - рейтинг </w:t>
      </w:r>
      <w:proofErr w:type="spellStart"/>
      <w:r w:rsidRPr="002C735D">
        <w:rPr>
          <w:rFonts w:eastAsia="Calibri"/>
          <w:sz w:val="20"/>
          <w:szCs w:val="20"/>
        </w:rPr>
        <w:t>i-й</w:t>
      </w:r>
      <w:proofErr w:type="spellEnd"/>
      <w:r w:rsidRPr="002C735D">
        <w:rPr>
          <w:rFonts w:eastAsia="Calibri"/>
          <w:sz w:val="20"/>
          <w:szCs w:val="20"/>
        </w:rPr>
        <w:t xml:space="preserve"> заявки по критерию </w:t>
      </w:r>
      <w:r w:rsidRPr="002C735D">
        <w:rPr>
          <w:rFonts w:eastAsia="Calibri"/>
          <w:b/>
          <w:sz w:val="20"/>
          <w:szCs w:val="20"/>
        </w:rPr>
        <w:t xml:space="preserve">«Квалификация участника» - </w:t>
      </w:r>
      <w:r w:rsidRPr="002C735D">
        <w:rPr>
          <w:sz w:val="20"/>
          <w:szCs w:val="20"/>
        </w:rPr>
        <w:t>сумма выполненных договоров по аналогичным видам услуг  за последние два года</w:t>
      </w:r>
      <w:r w:rsidRPr="002C735D">
        <w:rPr>
          <w:rFonts w:eastAsia="Calibri"/>
          <w:sz w:val="20"/>
          <w:szCs w:val="20"/>
        </w:rPr>
        <w:t>;</w:t>
      </w:r>
    </w:p>
    <w:p w:rsidR="0081346F" w:rsidRPr="002C735D" w:rsidRDefault="0081346F" w:rsidP="002C735D">
      <w:pPr>
        <w:spacing w:line="240" w:lineRule="auto"/>
        <w:ind w:right="-1" w:firstLine="0"/>
        <w:rPr>
          <w:sz w:val="20"/>
          <w:szCs w:val="20"/>
        </w:rPr>
      </w:pPr>
      <w:r w:rsidRPr="002C735D">
        <w:rPr>
          <w:rFonts w:eastAsia="Calibri"/>
          <w:b/>
          <w:sz w:val="20"/>
          <w:szCs w:val="20"/>
          <w:lang w:val="en-US"/>
        </w:rPr>
        <w:t>V</w:t>
      </w:r>
      <w:r w:rsidRPr="002C735D">
        <w:rPr>
          <w:rFonts w:eastAsia="Calibri"/>
          <w:b/>
          <w:sz w:val="20"/>
          <w:szCs w:val="20"/>
          <w:vertAlign w:val="subscript"/>
          <w:lang w:val="en-US"/>
        </w:rPr>
        <w:t>S</w:t>
      </w:r>
      <w:r w:rsidRPr="002C735D">
        <w:rPr>
          <w:rFonts w:eastAsia="Calibri"/>
          <w:b/>
          <w:sz w:val="20"/>
          <w:szCs w:val="20"/>
          <w:vertAlign w:val="subscript"/>
        </w:rPr>
        <w:t xml:space="preserve">        </w:t>
      </w:r>
      <w:r w:rsidRPr="002C735D">
        <w:rPr>
          <w:rFonts w:eastAsia="Calibri"/>
          <w:sz w:val="20"/>
          <w:szCs w:val="20"/>
        </w:rPr>
        <w:t xml:space="preserve">- </w:t>
      </w:r>
      <w:proofErr w:type="gramStart"/>
      <w:r w:rsidRPr="002C735D">
        <w:rPr>
          <w:rFonts w:eastAsia="Calibri"/>
          <w:sz w:val="20"/>
          <w:szCs w:val="20"/>
        </w:rPr>
        <w:t>весовой</w:t>
      </w:r>
      <w:proofErr w:type="gramEnd"/>
      <w:r w:rsidRPr="002C735D">
        <w:rPr>
          <w:rFonts w:eastAsia="Calibri"/>
          <w:sz w:val="20"/>
          <w:szCs w:val="20"/>
        </w:rPr>
        <w:t xml:space="preserve"> коэффициент по критерию </w:t>
      </w:r>
      <w:r w:rsidRPr="002C735D">
        <w:rPr>
          <w:b/>
          <w:sz w:val="20"/>
          <w:szCs w:val="20"/>
        </w:rPr>
        <w:t>«Цена договора»</w:t>
      </w:r>
      <w:r w:rsidRPr="002C735D">
        <w:rPr>
          <w:sz w:val="20"/>
          <w:szCs w:val="20"/>
        </w:rPr>
        <w:t>;</w:t>
      </w:r>
    </w:p>
    <w:p w:rsidR="0081346F" w:rsidRPr="002C735D" w:rsidRDefault="0081346F" w:rsidP="002C735D">
      <w:pPr>
        <w:spacing w:line="240" w:lineRule="auto"/>
        <w:ind w:right="-1" w:firstLine="0"/>
        <w:rPr>
          <w:sz w:val="20"/>
          <w:szCs w:val="20"/>
        </w:rPr>
      </w:pPr>
      <w:proofErr w:type="gramStart"/>
      <w:r w:rsidRPr="002C735D">
        <w:rPr>
          <w:rFonts w:eastAsia="Calibri"/>
          <w:b/>
          <w:sz w:val="20"/>
          <w:szCs w:val="20"/>
          <w:lang w:val="en-US"/>
        </w:rPr>
        <w:t>V</w:t>
      </w:r>
      <w:r w:rsidRPr="002C735D">
        <w:rPr>
          <w:rFonts w:eastAsia="Calibri"/>
          <w:b/>
          <w:sz w:val="20"/>
          <w:szCs w:val="20"/>
          <w:vertAlign w:val="subscript"/>
          <w:lang w:val="en-US"/>
        </w:rPr>
        <w:t>K</w:t>
      </w:r>
      <w:r w:rsidRPr="002C735D">
        <w:rPr>
          <w:rFonts w:eastAsia="Calibri"/>
          <w:b/>
          <w:sz w:val="20"/>
          <w:szCs w:val="20"/>
          <w:vertAlign w:val="subscript"/>
        </w:rPr>
        <w:t xml:space="preserve">  </w:t>
      </w:r>
      <w:r w:rsidRPr="002C735D">
        <w:rPr>
          <w:rFonts w:eastAsia="Calibri"/>
          <w:sz w:val="20"/>
          <w:szCs w:val="20"/>
        </w:rPr>
        <w:t>-</w:t>
      </w:r>
      <w:proofErr w:type="gramEnd"/>
      <w:r w:rsidRPr="002C735D">
        <w:rPr>
          <w:rFonts w:eastAsia="Calibri"/>
          <w:sz w:val="20"/>
          <w:szCs w:val="20"/>
        </w:rPr>
        <w:t xml:space="preserve"> весовой коэффициент по критерию </w:t>
      </w:r>
      <w:r w:rsidRPr="002C735D">
        <w:rPr>
          <w:rFonts w:eastAsia="Calibri"/>
          <w:b/>
          <w:sz w:val="20"/>
          <w:szCs w:val="20"/>
        </w:rPr>
        <w:t xml:space="preserve">«Квалификация участника» - </w:t>
      </w:r>
      <w:r w:rsidRPr="002C735D">
        <w:rPr>
          <w:sz w:val="20"/>
          <w:szCs w:val="20"/>
        </w:rPr>
        <w:t>подкритерию - количество выполненных договоров по аналогичным видам работ за последние два года</w:t>
      </w:r>
      <w:r w:rsidRPr="002C735D">
        <w:rPr>
          <w:rFonts w:eastAsia="Calibri"/>
          <w:sz w:val="20"/>
          <w:szCs w:val="20"/>
        </w:rPr>
        <w:t>;</w:t>
      </w:r>
    </w:p>
    <w:p w:rsidR="0081346F" w:rsidRPr="002C735D" w:rsidRDefault="0081346F" w:rsidP="002C735D">
      <w:pPr>
        <w:spacing w:line="240" w:lineRule="auto"/>
        <w:ind w:right="-1" w:firstLine="0"/>
        <w:rPr>
          <w:rFonts w:eastAsia="Calibri"/>
          <w:sz w:val="20"/>
          <w:szCs w:val="20"/>
        </w:rPr>
      </w:pPr>
      <w:proofErr w:type="gramStart"/>
      <w:r w:rsidRPr="002C735D">
        <w:rPr>
          <w:rFonts w:eastAsia="Calibri"/>
          <w:b/>
          <w:sz w:val="20"/>
          <w:szCs w:val="20"/>
          <w:lang w:val="en-US"/>
        </w:rPr>
        <w:t>V</w:t>
      </w:r>
      <w:r w:rsidRPr="002C735D">
        <w:rPr>
          <w:rFonts w:eastAsia="Calibri"/>
          <w:b/>
          <w:sz w:val="20"/>
          <w:szCs w:val="20"/>
          <w:vertAlign w:val="subscript"/>
          <w:lang w:val="en-US"/>
        </w:rPr>
        <w:t>W</w:t>
      </w:r>
      <w:r w:rsidRPr="002C735D">
        <w:rPr>
          <w:rFonts w:eastAsia="Calibri"/>
          <w:b/>
          <w:sz w:val="20"/>
          <w:szCs w:val="20"/>
          <w:vertAlign w:val="subscript"/>
        </w:rPr>
        <w:t xml:space="preserve">  </w:t>
      </w:r>
      <w:r w:rsidRPr="002C735D">
        <w:rPr>
          <w:rFonts w:eastAsia="Calibri"/>
          <w:sz w:val="20"/>
          <w:szCs w:val="20"/>
        </w:rPr>
        <w:t>-</w:t>
      </w:r>
      <w:proofErr w:type="gramEnd"/>
      <w:r w:rsidRPr="002C735D">
        <w:rPr>
          <w:rFonts w:eastAsia="Calibri"/>
          <w:sz w:val="20"/>
          <w:szCs w:val="20"/>
        </w:rPr>
        <w:t xml:space="preserve"> весовой коэффициент по критерию </w:t>
      </w:r>
      <w:r w:rsidRPr="002C735D">
        <w:rPr>
          <w:rFonts w:eastAsia="Calibri"/>
          <w:b/>
          <w:sz w:val="20"/>
          <w:szCs w:val="20"/>
        </w:rPr>
        <w:t xml:space="preserve">«Квалификация участника» - </w:t>
      </w:r>
      <w:r w:rsidRPr="002C735D">
        <w:rPr>
          <w:sz w:val="20"/>
          <w:szCs w:val="20"/>
        </w:rPr>
        <w:t>подкритерию - сумма выполненных договоров по аналогичным видам услуг  за последние два года</w:t>
      </w:r>
      <w:r w:rsidRPr="002C735D">
        <w:rPr>
          <w:rFonts w:eastAsia="Calibri"/>
          <w:sz w:val="20"/>
          <w:szCs w:val="20"/>
        </w:rPr>
        <w:t>;</w:t>
      </w:r>
    </w:p>
    <w:p w:rsidR="0081346F" w:rsidRPr="002C735D" w:rsidRDefault="0081346F" w:rsidP="002C735D">
      <w:pPr>
        <w:spacing w:line="240" w:lineRule="auto"/>
        <w:ind w:right="-1" w:firstLine="0"/>
        <w:rPr>
          <w:sz w:val="20"/>
          <w:szCs w:val="20"/>
        </w:rPr>
      </w:pPr>
    </w:p>
    <w:p w:rsidR="0081346F" w:rsidRPr="002C735D" w:rsidRDefault="0081346F" w:rsidP="002C735D">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2C735D">
        <w:rPr>
          <w:sz w:val="20"/>
          <w:szCs w:val="20"/>
        </w:rPr>
        <w:t xml:space="preserve"> Комиссия </w:t>
      </w:r>
      <w:r w:rsidRPr="002C735D">
        <w:rPr>
          <w:sz w:val="20"/>
          <w:szCs w:val="20"/>
          <w:lang w:eastAsia="ru-RU"/>
        </w:rPr>
        <w:t xml:space="preserve">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Pr="002C735D">
        <w:rPr>
          <w:rFonts w:eastAsia="Calibri"/>
          <w:sz w:val="20"/>
          <w:szCs w:val="20"/>
          <w:lang w:eastAsia="ru-RU"/>
        </w:rPr>
        <w:t>общего рейтинга предпочтительности, тем меньше порядковый номер)</w:t>
      </w:r>
      <w:r w:rsidRPr="002C735D">
        <w:rPr>
          <w:sz w:val="20"/>
          <w:szCs w:val="20"/>
          <w:lang w:eastAsia="ru-RU"/>
        </w:rPr>
        <w:t>. Заявке, в которой содержатся лучшие условия исполнения Договора, присваивается первый номер</w:t>
      </w:r>
      <w:r w:rsidRPr="002C735D">
        <w:rPr>
          <w:rFonts w:eastAsia="Calibri"/>
          <w:bCs w:val="0"/>
          <w:sz w:val="20"/>
          <w:szCs w:val="20"/>
          <w:lang w:eastAsia="ru-RU"/>
        </w:rPr>
        <w:t>.</w:t>
      </w:r>
    </w:p>
    <w:p w:rsidR="0081346F" w:rsidRPr="002C735D" w:rsidRDefault="0081346F" w:rsidP="002C735D">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2C735D">
        <w:rPr>
          <w:sz w:val="20"/>
          <w:szCs w:val="20"/>
          <w:lang w:eastAsia="ru-RU"/>
        </w:rPr>
        <w:t xml:space="preserve"> В случае</w:t>
      </w:r>
      <w:proofErr w:type="gramStart"/>
      <w:r w:rsidRPr="002C735D">
        <w:rPr>
          <w:sz w:val="20"/>
          <w:szCs w:val="20"/>
          <w:lang w:eastAsia="ru-RU"/>
        </w:rPr>
        <w:t>,</w:t>
      </w:r>
      <w:proofErr w:type="gramEnd"/>
      <w:r w:rsidRPr="002C735D">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A7850" w:rsidRPr="002C735D" w:rsidRDefault="00722B4A" w:rsidP="002C735D">
      <w:pPr>
        <w:pStyle w:val="2"/>
        <w:keepNext w:val="0"/>
        <w:widowControl w:val="0"/>
        <w:numPr>
          <w:ilvl w:val="1"/>
          <w:numId w:val="51"/>
        </w:numPr>
        <w:tabs>
          <w:tab w:val="clear" w:pos="1700"/>
        </w:tabs>
        <w:suppressAutoHyphens w:val="0"/>
        <w:spacing w:before="0" w:after="0" w:line="240" w:lineRule="auto"/>
        <w:ind w:left="567" w:firstLine="0"/>
        <w:jc w:val="both"/>
        <w:rPr>
          <w:sz w:val="20"/>
          <w:szCs w:val="20"/>
        </w:rPr>
      </w:pPr>
      <w:bookmarkStart w:id="110" w:name="_Toc255985696"/>
      <w:r w:rsidRPr="002C735D">
        <w:rPr>
          <w:sz w:val="20"/>
          <w:szCs w:val="20"/>
        </w:rPr>
        <w:t>Сопоставления дополнительных ценовых предложений участников</w:t>
      </w:r>
      <w:bookmarkStart w:id="111" w:name="_Ref306352987"/>
      <w:bookmarkStart w:id="112" w:name="_Ref303681924"/>
      <w:bookmarkStart w:id="113" w:name="_Ref303683914"/>
      <w:bookmarkStart w:id="114" w:name="_Toc343613555"/>
      <w:bookmarkEnd w:id="110"/>
    </w:p>
    <w:p w:rsidR="007A55F0" w:rsidRPr="002C735D" w:rsidRDefault="00722B4A" w:rsidP="002C735D">
      <w:pPr>
        <w:widowControl w:val="0"/>
        <w:numPr>
          <w:ilvl w:val="2"/>
          <w:numId w:val="51"/>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При проведении </w:t>
      </w:r>
      <w:r w:rsidR="00A5147F">
        <w:rPr>
          <w:sz w:val="20"/>
          <w:szCs w:val="20"/>
          <w:lang w:eastAsia="ru-RU"/>
        </w:rPr>
        <w:t>конкурса</w:t>
      </w:r>
      <w:r w:rsidRPr="002C735D">
        <w:rPr>
          <w:sz w:val="20"/>
          <w:szCs w:val="20"/>
          <w:lang w:eastAsia="ru-RU"/>
        </w:rPr>
        <w:t xml:space="preserve"> данный этап действующим законодательством не предусмотрен.</w:t>
      </w:r>
    </w:p>
    <w:bookmarkEnd w:id="111"/>
    <w:p w:rsidR="00B16875" w:rsidRPr="002C735D" w:rsidRDefault="00FC42DB" w:rsidP="002C735D">
      <w:pPr>
        <w:pStyle w:val="2"/>
        <w:keepNext w:val="0"/>
        <w:widowControl w:val="0"/>
        <w:numPr>
          <w:ilvl w:val="1"/>
          <w:numId w:val="51"/>
        </w:numPr>
        <w:tabs>
          <w:tab w:val="clear" w:pos="1700"/>
          <w:tab w:val="left" w:pos="709"/>
        </w:tabs>
        <w:suppressAutoHyphens w:val="0"/>
        <w:spacing w:before="0" w:after="0" w:line="240" w:lineRule="auto"/>
        <w:ind w:left="0" w:firstLine="616"/>
        <w:rPr>
          <w:sz w:val="20"/>
          <w:szCs w:val="20"/>
        </w:rPr>
      </w:pPr>
      <w:r w:rsidRPr="002C735D">
        <w:rPr>
          <w:sz w:val="20"/>
          <w:szCs w:val="20"/>
        </w:rPr>
        <w:t xml:space="preserve">Подведение итогов </w:t>
      </w:r>
      <w:r w:rsidR="00A5147F">
        <w:rPr>
          <w:sz w:val="20"/>
          <w:szCs w:val="20"/>
        </w:rPr>
        <w:t>Конкурса</w:t>
      </w:r>
      <w:bookmarkEnd w:id="112"/>
      <w:bookmarkEnd w:id="113"/>
      <w:bookmarkEnd w:id="114"/>
    </w:p>
    <w:p w:rsidR="00F62772" w:rsidRPr="002C735D" w:rsidRDefault="00F62772" w:rsidP="002C735D">
      <w:pPr>
        <w:widowControl w:val="0"/>
        <w:numPr>
          <w:ilvl w:val="2"/>
          <w:numId w:val="51"/>
        </w:numPr>
        <w:suppressAutoHyphens w:val="0"/>
        <w:overflowPunct w:val="0"/>
        <w:autoSpaceDE w:val="0"/>
        <w:autoSpaceDN w:val="0"/>
        <w:adjustRightInd w:val="0"/>
        <w:spacing w:line="240" w:lineRule="auto"/>
        <w:ind w:left="0" w:firstLine="567"/>
        <w:rPr>
          <w:sz w:val="20"/>
          <w:szCs w:val="20"/>
        </w:rPr>
      </w:pPr>
      <w:r w:rsidRPr="002C735D">
        <w:rPr>
          <w:sz w:val="20"/>
          <w:szCs w:val="20"/>
          <w:lang w:eastAsia="ru-RU"/>
        </w:rPr>
        <w:t xml:space="preserve">Определение победителя </w:t>
      </w:r>
      <w:r w:rsidR="00A5147F">
        <w:rPr>
          <w:sz w:val="20"/>
          <w:szCs w:val="20"/>
          <w:lang w:eastAsia="ru-RU"/>
        </w:rPr>
        <w:t>конкурса</w:t>
      </w:r>
      <w:r w:rsidRPr="002C735D">
        <w:rPr>
          <w:sz w:val="20"/>
          <w:szCs w:val="20"/>
          <w:lang w:eastAsia="ru-RU"/>
        </w:rPr>
        <w:t xml:space="preserve"> и подведение итогов </w:t>
      </w:r>
      <w:r w:rsidR="00A5147F">
        <w:rPr>
          <w:sz w:val="20"/>
          <w:szCs w:val="20"/>
          <w:lang w:eastAsia="ru-RU"/>
        </w:rPr>
        <w:t>конкурса</w:t>
      </w:r>
      <w:r w:rsidRPr="002C735D">
        <w:rPr>
          <w:sz w:val="20"/>
          <w:szCs w:val="20"/>
          <w:lang w:eastAsia="ru-RU"/>
        </w:rPr>
        <w:t xml:space="preserve"> оформляется в три этапа:</w:t>
      </w:r>
    </w:p>
    <w:p w:rsidR="008F6C7A" w:rsidRPr="002C735D" w:rsidRDefault="00F62772" w:rsidP="002C735D">
      <w:pPr>
        <w:widowControl w:val="0"/>
        <w:suppressAutoHyphens w:val="0"/>
        <w:overflowPunct w:val="0"/>
        <w:autoSpaceDE w:val="0"/>
        <w:autoSpaceDN w:val="0"/>
        <w:adjustRightInd w:val="0"/>
        <w:spacing w:line="240" w:lineRule="auto"/>
        <w:rPr>
          <w:color w:val="FF0000"/>
          <w:sz w:val="20"/>
          <w:szCs w:val="20"/>
        </w:rPr>
      </w:pPr>
      <w:r w:rsidRPr="002C735D">
        <w:rPr>
          <w:sz w:val="20"/>
          <w:szCs w:val="20"/>
          <w:lang w:eastAsia="ru-RU"/>
        </w:rPr>
        <w:t>- Первый этап завершается Протоколом рассмотрения первых частей зая</w:t>
      </w:r>
      <w:r w:rsidR="002B7041" w:rsidRPr="002C735D">
        <w:rPr>
          <w:sz w:val="20"/>
          <w:szCs w:val="20"/>
          <w:lang w:eastAsia="ru-RU"/>
        </w:rPr>
        <w:t>вки, оформляемого на заседании К</w:t>
      </w:r>
      <w:r w:rsidRPr="002C735D">
        <w:rPr>
          <w:sz w:val="20"/>
          <w:szCs w:val="20"/>
          <w:lang w:eastAsia="ru-RU"/>
        </w:rPr>
        <w:t>омиссии и подписыва</w:t>
      </w:r>
      <w:r w:rsidR="002B7041" w:rsidRPr="002C735D">
        <w:rPr>
          <w:sz w:val="20"/>
          <w:szCs w:val="20"/>
          <w:lang w:eastAsia="ru-RU"/>
        </w:rPr>
        <w:t>емого ответственным секретарем К</w:t>
      </w:r>
      <w:r w:rsidRPr="002C735D">
        <w:rPr>
          <w:sz w:val="20"/>
          <w:szCs w:val="20"/>
          <w:lang w:eastAsia="ru-RU"/>
        </w:rPr>
        <w:t>омиссии</w:t>
      </w:r>
      <w:r w:rsidR="00323095" w:rsidRPr="002C735D">
        <w:rPr>
          <w:sz w:val="20"/>
          <w:szCs w:val="20"/>
          <w:lang w:eastAsia="ru-RU"/>
        </w:rPr>
        <w:t xml:space="preserve"> по закупкам</w:t>
      </w:r>
      <w:r w:rsidRPr="002C735D">
        <w:rPr>
          <w:sz w:val="20"/>
          <w:szCs w:val="20"/>
          <w:lang w:eastAsia="ru-RU"/>
        </w:rPr>
        <w:t xml:space="preserve">. Участники </w:t>
      </w:r>
      <w:r w:rsidR="00A5147F">
        <w:rPr>
          <w:sz w:val="20"/>
          <w:szCs w:val="20"/>
          <w:lang w:eastAsia="ru-RU"/>
        </w:rPr>
        <w:t>конкурса</w:t>
      </w:r>
      <w:r w:rsidRPr="002C735D">
        <w:rPr>
          <w:sz w:val="20"/>
          <w:szCs w:val="20"/>
          <w:lang w:eastAsia="ru-RU"/>
        </w:rPr>
        <w:t xml:space="preserve"> уведомляются о результатах данного этапа </w:t>
      </w:r>
      <w:r w:rsidR="00A5147F">
        <w:rPr>
          <w:sz w:val="20"/>
          <w:szCs w:val="20"/>
          <w:lang w:eastAsia="ru-RU"/>
        </w:rPr>
        <w:t>конкурса</w:t>
      </w:r>
      <w:r w:rsidRPr="002C735D">
        <w:rPr>
          <w:sz w:val="20"/>
          <w:szCs w:val="20"/>
          <w:lang w:eastAsia="ru-RU"/>
        </w:rPr>
        <w:t xml:space="preserve">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C41CFF">
        <w:rPr>
          <w:b/>
          <w:i/>
          <w:sz w:val="20"/>
          <w:szCs w:val="20"/>
          <w:u w:val="single"/>
          <w:lang w:eastAsia="ru-RU"/>
        </w:rPr>
        <w:t>15</w:t>
      </w:r>
      <w:r w:rsidR="00542667" w:rsidRPr="002C735D">
        <w:rPr>
          <w:b/>
          <w:i/>
          <w:sz w:val="20"/>
          <w:szCs w:val="20"/>
          <w:u w:val="single"/>
          <w:lang w:eastAsia="ru-RU"/>
        </w:rPr>
        <w:t>.0</w:t>
      </w:r>
      <w:r w:rsidR="00C41CFF">
        <w:rPr>
          <w:b/>
          <w:i/>
          <w:sz w:val="20"/>
          <w:szCs w:val="20"/>
          <w:u w:val="single"/>
          <w:lang w:eastAsia="ru-RU"/>
        </w:rPr>
        <w:t>6</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r w:rsidRPr="002C735D">
        <w:rPr>
          <w:b/>
          <w:i/>
          <w:color w:val="FF0000"/>
          <w:sz w:val="20"/>
          <w:szCs w:val="20"/>
          <w:lang w:eastAsia="ru-RU"/>
        </w:rPr>
        <w:t xml:space="preserve"> </w:t>
      </w:r>
    </w:p>
    <w:p w:rsidR="00F62772" w:rsidRPr="002C735D" w:rsidRDefault="00F62772" w:rsidP="002C735D">
      <w:pPr>
        <w:widowControl w:val="0"/>
        <w:suppressAutoHyphens w:val="0"/>
        <w:overflowPunct w:val="0"/>
        <w:autoSpaceDE w:val="0"/>
        <w:autoSpaceDN w:val="0"/>
        <w:adjustRightInd w:val="0"/>
        <w:spacing w:line="240" w:lineRule="auto"/>
        <w:rPr>
          <w:b/>
          <w:color w:val="FF0000"/>
          <w:sz w:val="20"/>
          <w:szCs w:val="20"/>
          <w:lang w:eastAsia="ru-RU"/>
        </w:rPr>
      </w:pPr>
      <w:r w:rsidRPr="002C735D">
        <w:rPr>
          <w:sz w:val="20"/>
          <w:szCs w:val="20"/>
          <w:lang w:eastAsia="ru-RU"/>
        </w:rPr>
        <w:t>-</w:t>
      </w:r>
      <w:r w:rsidRPr="002C735D">
        <w:rPr>
          <w:color w:val="FF0000"/>
          <w:sz w:val="20"/>
          <w:szCs w:val="20"/>
          <w:lang w:eastAsia="ru-RU"/>
        </w:rPr>
        <w:t xml:space="preserve"> </w:t>
      </w:r>
      <w:r w:rsidRPr="002C735D">
        <w:rPr>
          <w:sz w:val="20"/>
          <w:szCs w:val="20"/>
          <w:lang w:eastAsia="ru-RU"/>
        </w:rPr>
        <w:t>Второй этап завершается Протоколом рассмотрения вторых частей зая</w:t>
      </w:r>
      <w:r w:rsidR="002B7041" w:rsidRPr="002C735D">
        <w:rPr>
          <w:sz w:val="20"/>
          <w:szCs w:val="20"/>
          <w:lang w:eastAsia="ru-RU"/>
        </w:rPr>
        <w:t>вки, оформляемого на заседании К</w:t>
      </w:r>
      <w:r w:rsidRPr="002C735D">
        <w:rPr>
          <w:sz w:val="20"/>
          <w:szCs w:val="20"/>
          <w:lang w:eastAsia="ru-RU"/>
        </w:rPr>
        <w:t xml:space="preserve">омиссии и подписываемого </w:t>
      </w:r>
      <w:r w:rsidR="00323095" w:rsidRPr="002C735D">
        <w:rPr>
          <w:sz w:val="20"/>
          <w:szCs w:val="20"/>
          <w:lang w:eastAsia="ru-RU"/>
        </w:rPr>
        <w:t>членами</w:t>
      </w:r>
      <w:r w:rsidRPr="002C735D">
        <w:rPr>
          <w:sz w:val="20"/>
          <w:szCs w:val="20"/>
          <w:lang w:eastAsia="ru-RU"/>
        </w:rPr>
        <w:t xml:space="preserve"> комиссии. Участники </w:t>
      </w:r>
      <w:r w:rsidR="00A5147F">
        <w:rPr>
          <w:sz w:val="20"/>
          <w:szCs w:val="20"/>
          <w:lang w:eastAsia="ru-RU"/>
        </w:rPr>
        <w:t>конкурса</w:t>
      </w:r>
      <w:r w:rsidRPr="002C735D">
        <w:rPr>
          <w:sz w:val="20"/>
          <w:szCs w:val="20"/>
          <w:lang w:eastAsia="ru-RU"/>
        </w:rPr>
        <w:t xml:space="preserve"> уведомляются о результатах данного этапа </w:t>
      </w:r>
      <w:r w:rsidR="00A5147F">
        <w:rPr>
          <w:sz w:val="20"/>
          <w:szCs w:val="20"/>
          <w:lang w:eastAsia="ru-RU"/>
        </w:rPr>
        <w:t>конкурса</w:t>
      </w:r>
      <w:r w:rsidRPr="002C735D">
        <w:rPr>
          <w:sz w:val="20"/>
          <w:szCs w:val="20"/>
          <w:lang w:eastAsia="ru-RU"/>
        </w:rPr>
        <w:t xml:space="preserve">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C41CFF">
        <w:rPr>
          <w:b/>
          <w:i/>
          <w:sz w:val="20"/>
          <w:szCs w:val="20"/>
          <w:u w:val="single"/>
          <w:lang w:eastAsia="ru-RU"/>
        </w:rPr>
        <w:t>17.06</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p>
    <w:p w:rsidR="00F62772" w:rsidRDefault="00F62772" w:rsidP="002C735D">
      <w:pPr>
        <w:widowControl w:val="0"/>
        <w:suppressAutoHyphens w:val="0"/>
        <w:overflowPunct w:val="0"/>
        <w:autoSpaceDE w:val="0"/>
        <w:autoSpaceDN w:val="0"/>
        <w:adjustRightInd w:val="0"/>
        <w:spacing w:line="240" w:lineRule="auto"/>
        <w:rPr>
          <w:b/>
          <w:color w:val="FF0000"/>
          <w:sz w:val="20"/>
          <w:szCs w:val="20"/>
          <w:lang w:eastAsia="ru-RU"/>
        </w:rPr>
      </w:pPr>
      <w:r w:rsidRPr="002C735D">
        <w:rPr>
          <w:sz w:val="20"/>
          <w:szCs w:val="20"/>
          <w:lang w:eastAsia="ru-RU"/>
        </w:rPr>
        <w:t xml:space="preserve">- Третий этап завершается Протоколом определения победителя </w:t>
      </w:r>
      <w:r w:rsidR="00A5147F">
        <w:rPr>
          <w:sz w:val="20"/>
          <w:szCs w:val="20"/>
          <w:lang w:eastAsia="ru-RU"/>
        </w:rPr>
        <w:t>конкурса</w:t>
      </w:r>
      <w:r w:rsidRPr="002C735D">
        <w:rPr>
          <w:sz w:val="20"/>
          <w:szCs w:val="20"/>
          <w:lang w:eastAsia="ru-RU"/>
        </w:rPr>
        <w:t xml:space="preserve">,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2C735D">
        <w:rPr>
          <w:sz w:val="20"/>
          <w:szCs w:val="20"/>
          <w:lang w:eastAsia="ru-RU"/>
        </w:rPr>
        <w:t>на К</w:t>
      </w:r>
      <w:r w:rsidRPr="002C735D">
        <w:rPr>
          <w:sz w:val="20"/>
          <w:szCs w:val="20"/>
          <w:lang w:eastAsia="ru-RU"/>
        </w:rPr>
        <w:t>омиссии</w:t>
      </w:r>
      <w:r w:rsidR="00323095" w:rsidRPr="002C735D">
        <w:rPr>
          <w:sz w:val="20"/>
          <w:szCs w:val="20"/>
          <w:lang w:eastAsia="ru-RU"/>
        </w:rPr>
        <w:t xml:space="preserve"> по закупкам</w:t>
      </w:r>
      <w:r w:rsidRPr="002C735D">
        <w:rPr>
          <w:sz w:val="20"/>
          <w:szCs w:val="20"/>
          <w:lang w:eastAsia="ru-RU"/>
        </w:rPr>
        <w:t xml:space="preserve">. </w:t>
      </w:r>
      <w:r w:rsidR="00323095" w:rsidRPr="002C735D">
        <w:rPr>
          <w:sz w:val="20"/>
          <w:szCs w:val="20"/>
          <w:lang w:eastAsia="ru-RU"/>
        </w:rPr>
        <w:t>К</w:t>
      </w:r>
      <w:r w:rsidRPr="002C735D">
        <w:rPr>
          <w:sz w:val="20"/>
          <w:szCs w:val="20"/>
          <w:lang w:eastAsia="ru-RU"/>
        </w:rPr>
        <w:t xml:space="preserve">омиссия определяет Победителя </w:t>
      </w:r>
      <w:r w:rsidR="00A5147F">
        <w:rPr>
          <w:sz w:val="20"/>
          <w:szCs w:val="20"/>
          <w:lang w:eastAsia="ru-RU"/>
        </w:rPr>
        <w:t>конкурса</w:t>
      </w:r>
      <w:r w:rsidRPr="002C735D">
        <w:rPr>
          <w:sz w:val="20"/>
          <w:szCs w:val="20"/>
          <w:lang w:eastAsia="ru-RU"/>
        </w:rPr>
        <w:t xml:space="preserve">, как Участника </w:t>
      </w:r>
      <w:r w:rsidR="00A5147F">
        <w:rPr>
          <w:sz w:val="20"/>
          <w:szCs w:val="20"/>
          <w:lang w:eastAsia="ru-RU"/>
        </w:rPr>
        <w:t>конкурса</w:t>
      </w:r>
      <w:r w:rsidRPr="002C735D">
        <w:rPr>
          <w:sz w:val="20"/>
          <w:szCs w:val="20"/>
          <w:lang w:eastAsia="ru-RU"/>
        </w:rPr>
        <w:t xml:space="preserve">, заявка которого заняла первое место в </w:t>
      </w:r>
      <w:proofErr w:type="gramStart"/>
      <w:r w:rsidRPr="002C735D">
        <w:rPr>
          <w:sz w:val="20"/>
          <w:szCs w:val="20"/>
          <w:lang w:eastAsia="ru-RU"/>
        </w:rPr>
        <w:t>итоговой</w:t>
      </w:r>
      <w:proofErr w:type="gramEnd"/>
      <w:r w:rsidRPr="002C735D">
        <w:rPr>
          <w:sz w:val="20"/>
          <w:szCs w:val="20"/>
          <w:lang w:eastAsia="ru-RU"/>
        </w:rPr>
        <w:t xml:space="preserve"> </w:t>
      </w:r>
      <w:proofErr w:type="spellStart"/>
      <w:r w:rsidRPr="002C735D">
        <w:rPr>
          <w:sz w:val="20"/>
          <w:szCs w:val="20"/>
          <w:lang w:eastAsia="ru-RU"/>
        </w:rPr>
        <w:t>ранжировке</w:t>
      </w:r>
      <w:proofErr w:type="spellEnd"/>
      <w:r w:rsidRPr="002C735D">
        <w:rPr>
          <w:sz w:val="20"/>
          <w:szCs w:val="20"/>
          <w:lang w:eastAsia="ru-RU"/>
        </w:rPr>
        <w:t xml:space="preserve"> заявок участников. Участники </w:t>
      </w:r>
      <w:r w:rsidR="00A5147F">
        <w:rPr>
          <w:sz w:val="20"/>
          <w:szCs w:val="20"/>
          <w:lang w:eastAsia="ru-RU"/>
        </w:rPr>
        <w:t>конкурса</w:t>
      </w:r>
      <w:r w:rsidRPr="002C735D">
        <w:rPr>
          <w:sz w:val="20"/>
          <w:szCs w:val="20"/>
          <w:lang w:eastAsia="ru-RU"/>
        </w:rPr>
        <w:t xml:space="preserve"> уведомляются о результатах данного этапа </w:t>
      </w:r>
      <w:r w:rsidR="00A5147F">
        <w:rPr>
          <w:sz w:val="20"/>
          <w:szCs w:val="20"/>
          <w:lang w:eastAsia="ru-RU"/>
        </w:rPr>
        <w:t>конкурса</w:t>
      </w:r>
      <w:r w:rsidRPr="002C735D">
        <w:rPr>
          <w:sz w:val="20"/>
          <w:szCs w:val="20"/>
          <w:lang w:eastAsia="ru-RU"/>
        </w:rPr>
        <w:t xml:space="preserve"> с использованием функционала ЭТП. Протокол определения победителя </w:t>
      </w:r>
      <w:r w:rsidR="00A5147F">
        <w:rPr>
          <w:sz w:val="20"/>
          <w:szCs w:val="20"/>
          <w:lang w:eastAsia="ru-RU"/>
        </w:rPr>
        <w:t>конкурса</w:t>
      </w:r>
      <w:r w:rsidRPr="002C735D">
        <w:rPr>
          <w:sz w:val="20"/>
          <w:szCs w:val="20"/>
          <w:lang w:eastAsia="ru-RU"/>
        </w:rPr>
        <w:t xml:space="preserve"> размещается на официальном сайте в течение 3-х дней со дня его подписания. Предполагается, что подведение итогов </w:t>
      </w:r>
      <w:r w:rsidR="00A5147F">
        <w:rPr>
          <w:sz w:val="20"/>
          <w:szCs w:val="20"/>
          <w:lang w:eastAsia="ru-RU"/>
        </w:rPr>
        <w:t>конкурса</w:t>
      </w:r>
      <w:r w:rsidRPr="002C735D">
        <w:rPr>
          <w:sz w:val="20"/>
          <w:szCs w:val="20"/>
          <w:lang w:eastAsia="ru-RU"/>
        </w:rPr>
        <w:t xml:space="preserve"> будет осуществлено не позднее </w:t>
      </w:r>
      <w:r w:rsidR="00C41CFF">
        <w:rPr>
          <w:b/>
          <w:i/>
          <w:sz w:val="20"/>
          <w:szCs w:val="20"/>
          <w:u w:val="single"/>
          <w:lang w:eastAsia="ru-RU"/>
        </w:rPr>
        <w:t>22.06</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r w:rsidRPr="002C735D">
        <w:rPr>
          <w:b/>
          <w:color w:val="FF0000"/>
          <w:sz w:val="20"/>
          <w:szCs w:val="20"/>
          <w:lang w:eastAsia="ru-RU"/>
        </w:rPr>
        <w:t xml:space="preserve"> </w:t>
      </w:r>
    </w:p>
    <w:p w:rsidR="002C735D" w:rsidRPr="002C735D" w:rsidRDefault="002C735D" w:rsidP="002C735D">
      <w:pPr>
        <w:pStyle w:val="2"/>
        <w:keepLines/>
        <w:numPr>
          <w:ilvl w:val="1"/>
          <w:numId w:val="51"/>
        </w:numPr>
        <w:tabs>
          <w:tab w:val="clear" w:pos="1700"/>
          <w:tab w:val="left" w:pos="709"/>
        </w:tabs>
        <w:spacing w:before="0" w:after="0" w:line="240" w:lineRule="auto"/>
        <w:rPr>
          <w:sz w:val="20"/>
          <w:szCs w:val="20"/>
        </w:rPr>
      </w:pPr>
      <w:bookmarkStart w:id="115" w:name="_Ref303251044"/>
      <w:bookmarkStart w:id="116" w:name="_Toc343613556"/>
      <w:r w:rsidRPr="002C735D">
        <w:rPr>
          <w:sz w:val="20"/>
          <w:szCs w:val="20"/>
        </w:rPr>
        <w:t xml:space="preserve">Признание </w:t>
      </w:r>
      <w:r w:rsidR="00A5147F">
        <w:rPr>
          <w:sz w:val="20"/>
          <w:szCs w:val="20"/>
        </w:rPr>
        <w:t>конкурса</w:t>
      </w:r>
      <w:r w:rsidRPr="002C735D">
        <w:rPr>
          <w:sz w:val="20"/>
          <w:szCs w:val="20"/>
        </w:rPr>
        <w:t xml:space="preserve"> </w:t>
      </w:r>
      <w:proofErr w:type="gramStart"/>
      <w:r w:rsidRPr="002C735D">
        <w:rPr>
          <w:sz w:val="20"/>
          <w:szCs w:val="20"/>
        </w:rPr>
        <w:t>несостоявшимся</w:t>
      </w:r>
      <w:bookmarkStart w:id="117" w:name="_Ref303277595"/>
      <w:bookmarkEnd w:id="115"/>
      <w:bookmarkEnd w:id="116"/>
      <w:proofErr w:type="gramEnd"/>
    </w:p>
    <w:p w:rsidR="002C735D" w:rsidRPr="002C735D" w:rsidRDefault="00A5147F" w:rsidP="002C735D">
      <w:pPr>
        <w:keepNext/>
        <w:keepLines/>
        <w:numPr>
          <w:ilvl w:val="2"/>
          <w:numId w:val="51"/>
        </w:numPr>
        <w:overflowPunct w:val="0"/>
        <w:autoSpaceDE w:val="0"/>
        <w:autoSpaceDN w:val="0"/>
        <w:adjustRightInd w:val="0"/>
        <w:spacing w:line="240" w:lineRule="auto"/>
        <w:ind w:left="0" w:firstLine="567"/>
        <w:rPr>
          <w:sz w:val="20"/>
          <w:szCs w:val="20"/>
        </w:rPr>
      </w:pPr>
      <w:r>
        <w:rPr>
          <w:bCs w:val="0"/>
          <w:sz w:val="20"/>
          <w:szCs w:val="20"/>
        </w:rPr>
        <w:t>Конкурс</w:t>
      </w:r>
      <w:r w:rsidR="002C735D" w:rsidRPr="002C735D">
        <w:rPr>
          <w:sz w:val="20"/>
          <w:szCs w:val="20"/>
        </w:rPr>
        <w:t xml:space="preserve"> признается несостоявшимся в случаях:</w:t>
      </w:r>
      <w:bookmarkEnd w:id="117"/>
    </w:p>
    <w:p w:rsidR="002C735D" w:rsidRPr="002C735D" w:rsidRDefault="002C735D" w:rsidP="002C735D">
      <w:pPr>
        <w:pStyle w:val="36"/>
        <w:keepNext/>
        <w:keepLines/>
        <w:numPr>
          <w:ilvl w:val="0"/>
          <w:numId w:val="8"/>
        </w:numPr>
        <w:ind w:left="0" w:firstLine="567"/>
        <w:rPr>
          <w:sz w:val="20"/>
          <w:szCs w:val="20"/>
          <w:lang w:eastAsia="ru-RU"/>
        </w:rPr>
      </w:pPr>
      <w:bookmarkStart w:id="118" w:name="_Ref298429652"/>
      <w:r w:rsidRPr="002C735D">
        <w:rPr>
          <w:bCs/>
          <w:sz w:val="20"/>
          <w:szCs w:val="20"/>
        </w:rPr>
        <w:t xml:space="preserve">подана </w:t>
      </w:r>
      <w:r w:rsidRPr="002C735D">
        <w:rPr>
          <w:sz w:val="20"/>
          <w:szCs w:val="20"/>
          <w:lang w:eastAsia="ru-RU"/>
        </w:rPr>
        <w:t>только одна Заявка;</w:t>
      </w:r>
      <w:bookmarkEnd w:id="118"/>
    </w:p>
    <w:p w:rsidR="002C735D" w:rsidRPr="002C735D" w:rsidRDefault="002C735D" w:rsidP="002C735D">
      <w:pPr>
        <w:pStyle w:val="36"/>
        <w:keepNext/>
        <w:keepLines/>
        <w:numPr>
          <w:ilvl w:val="0"/>
          <w:numId w:val="8"/>
        </w:numPr>
        <w:ind w:left="0" w:firstLine="567"/>
        <w:rPr>
          <w:sz w:val="20"/>
          <w:szCs w:val="20"/>
          <w:lang w:eastAsia="ru-RU"/>
        </w:rPr>
      </w:pPr>
      <w:r w:rsidRPr="002C735D">
        <w:rPr>
          <w:sz w:val="20"/>
          <w:szCs w:val="20"/>
          <w:lang w:eastAsia="ru-RU"/>
        </w:rPr>
        <w:t>не подана ни одна Заявка;</w:t>
      </w:r>
    </w:p>
    <w:p w:rsidR="002C735D" w:rsidRPr="002C735D" w:rsidRDefault="002C735D" w:rsidP="002C735D">
      <w:pPr>
        <w:pStyle w:val="36"/>
        <w:keepNext/>
        <w:keepLines/>
        <w:numPr>
          <w:ilvl w:val="0"/>
          <w:numId w:val="8"/>
        </w:numPr>
        <w:ind w:left="0" w:firstLine="567"/>
        <w:rPr>
          <w:sz w:val="20"/>
          <w:szCs w:val="20"/>
          <w:lang w:eastAsia="ru-RU"/>
        </w:rPr>
      </w:pPr>
      <w:r w:rsidRPr="002C735D">
        <w:rPr>
          <w:sz w:val="20"/>
          <w:szCs w:val="20"/>
          <w:lang w:eastAsia="ru-RU"/>
        </w:rPr>
        <w:t>принято решение об отказе в допуске всем Участникам, подавшим Заявки;</w:t>
      </w:r>
    </w:p>
    <w:p w:rsidR="002C735D" w:rsidRPr="002C735D" w:rsidRDefault="002C735D" w:rsidP="002C735D">
      <w:pPr>
        <w:pStyle w:val="36"/>
        <w:keepNext/>
        <w:keepLines/>
        <w:numPr>
          <w:ilvl w:val="0"/>
          <w:numId w:val="8"/>
        </w:numPr>
        <w:ind w:left="0" w:firstLine="567"/>
        <w:rPr>
          <w:bCs/>
          <w:sz w:val="20"/>
          <w:szCs w:val="20"/>
        </w:rPr>
      </w:pPr>
      <w:r w:rsidRPr="002C735D">
        <w:rPr>
          <w:sz w:val="20"/>
          <w:szCs w:val="20"/>
          <w:lang w:eastAsia="ru-RU"/>
        </w:rPr>
        <w:t>принято решение о допуске</w:t>
      </w:r>
      <w:r w:rsidRPr="002C735D">
        <w:rPr>
          <w:bCs/>
          <w:sz w:val="20"/>
          <w:szCs w:val="20"/>
        </w:rPr>
        <w:t xml:space="preserve"> только одного Участника.</w:t>
      </w:r>
    </w:p>
    <w:p w:rsidR="002C735D" w:rsidRPr="002C735D" w:rsidRDefault="002C735D" w:rsidP="002C735D">
      <w:pPr>
        <w:keepNext/>
        <w:keepLines/>
        <w:numPr>
          <w:ilvl w:val="2"/>
          <w:numId w:val="51"/>
        </w:numPr>
        <w:overflowPunct w:val="0"/>
        <w:autoSpaceDE w:val="0"/>
        <w:autoSpaceDN w:val="0"/>
        <w:adjustRightInd w:val="0"/>
        <w:spacing w:line="240" w:lineRule="auto"/>
        <w:ind w:left="0" w:firstLine="567"/>
        <w:rPr>
          <w:bCs w:val="0"/>
          <w:sz w:val="20"/>
          <w:szCs w:val="20"/>
          <w:lang w:eastAsia="ru-RU"/>
        </w:rPr>
      </w:pPr>
      <w:bookmarkStart w:id="119" w:name="_Ref311220495"/>
      <w:r w:rsidRPr="002C735D">
        <w:rPr>
          <w:bCs w:val="0"/>
          <w:sz w:val="20"/>
          <w:szCs w:val="20"/>
          <w:lang w:eastAsia="ru-RU"/>
        </w:rPr>
        <w:t xml:space="preserve">В </w:t>
      </w:r>
      <w:r w:rsidRPr="002C735D">
        <w:rPr>
          <w:bCs w:val="0"/>
          <w:sz w:val="20"/>
          <w:szCs w:val="20"/>
        </w:rPr>
        <w:t>случае</w:t>
      </w:r>
      <w:proofErr w:type="gramStart"/>
      <w:r w:rsidRPr="002C735D">
        <w:rPr>
          <w:bCs w:val="0"/>
          <w:sz w:val="20"/>
          <w:szCs w:val="20"/>
          <w:lang w:eastAsia="ru-RU"/>
        </w:rPr>
        <w:t>,</w:t>
      </w:r>
      <w:proofErr w:type="gramEnd"/>
      <w:r w:rsidRPr="002C735D">
        <w:rPr>
          <w:bCs w:val="0"/>
          <w:sz w:val="20"/>
          <w:szCs w:val="20"/>
          <w:lang w:eastAsia="ru-RU"/>
        </w:rPr>
        <w:t xml:space="preserve"> если при проведении </w:t>
      </w:r>
      <w:r w:rsidR="00A5147F">
        <w:rPr>
          <w:bCs w:val="0"/>
          <w:sz w:val="20"/>
          <w:szCs w:val="20"/>
          <w:lang w:eastAsia="ru-RU"/>
        </w:rPr>
        <w:t>конкурса</w:t>
      </w:r>
      <w:r w:rsidRPr="002C735D">
        <w:rPr>
          <w:bCs w:val="0"/>
          <w:sz w:val="20"/>
          <w:szCs w:val="20"/>
          <w:lang w:eastAsia="ru-RU"/>
        </w:rPr>
        <w:t xml:space="preserve">: </w:t>
      </w:r>
      <w:bookmarkEnd w:id="119"/>
    </w:p>
    <w:p w:rsidR="002C735D" w:rsidRPr="002C735D" w:rsidRDefault="002C735D" w:rsidP="002C735D">
      <w:pPr>
        <w:keepNext/>
        <w:keepLines/>
        <w:numPr>
          <w:ilvl w:val="0"/>
          <w:numId w:val="23"/>
        </w:numPr>
        <w:spacing w:line="240" w:lineRule="auto"/>
        <w:ind w:left="0" w:firstLine="567"/>
        <w:rPr>
          <w:bCs w:val="0"/>
          <w:sz w:val="20"/>
          <w:szCs w:val="20"/>
          <w:lang w:eastAsia="ru-RU"/>
        </w:rPr>
      </w:pPr>
      <w:r w:rsidRPr="002C735D">
        <w:rPr>
          <w:bCs w:val="0"/>
          <w:sz w:val="20"/>
          <w:szCs w:val="20"/>
          <w:lang w:eastAsia="ru-RU"/>
        </w:rPr>
        <w:t xml:space="preserve">представлена одна Заявка – Заказчик заключит Договор с единственным Участником, представившим Заявку, при условии, что такая Заявка соответствует требованиям </w:t>
      </w:r>
      <w:r w:rsidR="00A5147F">
        <w:rPr>
          <w:bCs w:val="0"/>
          <w:sz w:val="20"/>
          <w:szCs w:val="20"/>
          <w:lang w:eastAsia="ru-RU"/>
        </w:rPr>
        <w:t>Конкурсной документации</w:t>
      </w:r>
      <w:r w:rsidRPr="002C735D">
        <w:rPr>
          <w:bCs w:val="0"/>
          <w:sz w:val="20"/>
          <w:szCs w:val="20"/>
          <w:lang w:eastAsia="ru-RU"/>
        </w:rPr>
        <w:t>;</w:t>
      </w:r>
    </w:p>
    <w:p w:rsidR="002C735D" w:rsidRPr="002C735D" w:rsidRDefault="002C735D" w:rsidP="002C735D">
      <w:pPr>
        <w:keepNext/>
        <w:keepLines/>
        <w:numPr>
          <w:ilvl w:val="1"/>
          <w:numId w:val="51"/>
        </w:numPr>
        <w:spacing w:line="240" w:lineRule="auto"/>
        <w:rPr>
          <w:b/>
          <w:bCs w:val="0"/>
          <w:sz w:val="20"/>
          <w:szCs w:val="20"/>
        </w:rPr>
      </w:pPr>
      <w:r w:rsidRPr="002C735D">
        <w:rPr>
          <w:b/>
          <w:bCs w:val="0"/>
          <w:sz w:val="20"/>
          <w:szCs w:val="20"/>
        </w:rPr>
        <w:t>Заключение договора</w:t>
      </w:r>
      <w:r w:rsidRPr="002C735D">
        <w:rPr>
          <w:b/>
          <w:sz w:val="20"/>
          <w:szCs w:val="20"/>
        </w:rPr>
        <w:t>.</w:t>
      </w:r>
    </w:p>
    <w:p w:rsidR="002C735D" w:rsidRPr="002C735D" w:rsidRDefault="002C735D" w:rsidP="002C735D">
      <w:pPr>
        <w:keepNext/>
        <w:keepLines/>
        <w:numPr>
          <w:ilvl w:val="2"/>
          <w:numId w:val="51"/>
        </w:numPr>
        <w:spacing w:line="240" w:lineRule="auto"/>
        <w:ind w:left="0" w:firstLine="567"/>
        <w:rPr>
          <w:b/>
          <w:bCs w:val="0"/>
          <w:sz w:val="20"/>
          <w:szCs w:val="20"/>
        </w:rPr>
      </w:pPr>
      <w:r w:rsidRPr="002C735D">
        <w:rPr>
          <w:bCs w:val="0"/>
          <w:sz w:val="20"/>
          <w:szCs w:val="20"/>
          <w:lang w:eastAsia="ru-RU"/>
        </w:rPr>
        <w:t xml:space="preserve">Участник </w:t>
      </w:r>
      <w:r w:rsidR="00A5147F">
        <w:rPr>
          <w:bCs w:val="0"/>
          <w:sz w:val="20"/>
          <w:szCs w:val="20"/>
          <w:lang w:eastAsia="ru-RU"/>
        </w:rPr>
        <w:t>конкурса</w:t>
      </w:r>
      <w:r w:rsidRPr="002C735D">
        <w:rPr>
          <w:bCs w:val="0"/>
          <w:sz w:val="20"/>
          <w:szCs w:val="20"/>
          <w:lang w:eastAsia="ru-RU"/>
        </w:rPr>
        <w:t xml:space="preserve">, чья Заявка утрачивает статус </w:t>
      </w:r>
      <w:proofErr w:type="gramStart"/>
      <w:r w:rsidRPr="002C735D">
        <w:rPr>
          <w:bCs w:val="0"/>
          <w:sz w:val="20"/>
          <w:szCs w:val="20"/>
          <w:lang w:eastAsia="ru-RU"/>
        </w:rPr>
        <w:t>наилучшей</w:t>
      </w:r>
      <w:proofErr w:type="gramEnd"/>
      <w:r w:rsidRPr="002C735D">
        <w:rPr>
          <w:bCs w:val="0"/>
          <w:sz w:val="20"/>
          <w:szCs w:val="20"/>
          <w:lang w:eastAsia="ru-RU"/>
        </w:rPr>
        <w:t>, и его действия (бездействия) означают отказ от заключения Договора в следующих случаях:</w:t>
      </w:r>
    </w:p>
    <w:p w:rsidR="002C735D" w:rsidRPr="002C735D" w:rsidRDefault="002C735D" w:rsidP="002C735D">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2C735D">
        <w:rPr>
          <w:sz w:val="20"/>
          <w:szCs w:val="20"/>
          <w:lang w:eastAsia="ru-RU"/>
        </w:rPr>
        <w:t xml:space="preserve">не подписал по итогам проведения </w:t>
      </w:r>
      <w:r w:rsidR="00A5147F">
        <w:rPr>
          <w:sz w:val="20"/>
          <w:szCs w:val="20"/>
          <w:lang w:eastAsia="ru-RU"/>
        </w:rPr>
        <w:t>конкурса</w:t>
      </w:r>
      <w:r w:rsidRPr="002C735D">
        <w:rPr>
          <w:sz w:val="20"/>
          <w:szCs w:val="20"/>
          <w:lang w:eastAsia="ru-RU"/>
        </w:rPr>
        <w:t xml:space="preserve"> Договор в срок, определенный закупочной документацией;</w:t>
      </w:r>
    </w:p>
    <w:p w:rsidR="002C735D" w:rsidRPr="002C735D" w:rsidRDefault="002C735D" w:rsidP="002C735D">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2C735D">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2C735D" w:rsidRPr="002C735D" w:rsidRDefault="002C735D" w:rsidP="002C735D">
      <w:pPr>
        <w:keepNext/>
        <w:keepLines/>
        <w:numPr>
          <w:ilvl w:val="2"/>
          <w:numId w:val="43"/>
        </w:numPr>
        <w:tabs>
          <w:tab w:val="clear" w:pos="1072"/>
        </w:tabs>
        <w:overflowPunct w:val="0"/>
        <w:autoSpaceDE w:val="0"/>
        <w:spacing w:line="240" w:lineRule="auto"/>
        <w:ind w:left="567" w:hanging="567"/>
        <w:rPr>
          <w:sz w:val="20"/>
          <w:szCs w:val="20"/>
          <w:lang w:eastAsia="ru-RU"/>
        </w:rPr>
      </w:pPr>
      <w:r w:rsidRPr="002C735D">
        <w:rPr>
          <w:bCs w:val="0"/>
          <w:sz w:val="20"/>
          <w:szCs w:val="20"/>
        </w:rPr>
        <w:t>предложил Заказчику внести существенные изменения, ухудшающие условия Договора.</w:t>
      </w:r>
    </w:p>
    <w:p w:rsidR="002C735D" w:rsidRPr="002C735D" w:rsidRDefault="002C735D" w:rsidP="002C735D">
      <w:pPr>
        <w:widowControl w:val="0"/>
        <w:suppressAutoHyphens w:val="0"/>
        <w:overflowPunct w:val="0"/>
        <w:autoSpaceDE w:val="0"/>
        <w:autoSpaceDN w:val="0"/>
        <w:adjustRightInd w:val="0"/>
        <w:spacing w:line="240" w:lineRule="auto"/>
        <w:rPr>
          <w:color w:val="FF0000"/>
          <w:sz w:val="20"/>
          <w:szCs w:val="20"/>
        </w:rPr>
      </w:pPr>
    </w:p>
    <w:p w:rsidR="00DE2F86" w:rsidRPr="002C735D" w:rsidRDefault="00DE2F86" w:rsidP="002C735D">
      <w:pPr>
        <w:keepNext/>
        <w:widowControl w:val="0"/>
        <w:numPr>
          <w:ilvl w:val="2"/>
          <w:numId w:val="51"/>
        </w:numPr>
        <w:spacing w:line="240" w:lineRule="auto"/>
        <w:ind w:left="0" w:firstLine="567"/>
        <w:rPr>
          <w:b/>
          <w:bCs w:val="0"/>
          <w:sz w:val="20"/>
          <w:szCs w:val="20"/>
        </w:rPr>
      </w:pPr>
      <w:bookmarkStart w:id="120" w:name="_Ref191386295"/>
      <w:r w:rsidRPr="002C735D">
        <w:rPr>
          <w:sz w:val="20"/>
          <w:szCs w:val="20"/>
        </w:rPr>
        <w:lastRenderedPageBreak/>
        <w:t>При наступлении случаев, определенных в п. 3.</w:t>
      </w:r>
      <w:r w:rsidR="007C19B9" w:rsidRPr="002C735D">
        <w:rPr>
          <w:sz w:val="20"/>
          <w:szCs w:val="20"/>
        </w:rPr>
        <w:t>10</w:t>
      </w:r>
      <w:r w:rsidRPr="002C735D">
        <w:rPr>
          <w:sz w:val="20"/>
          <w:szCs w:val="20"/>
        </w:rPr>
        <w:t>.</w:t>
      </w:r>
      <w:r w:rsidR="00111397" w:rsidRPr="002C735D">
        <w:rPr>
          <w:sz w:val="20"/>
          <w:szCs w:val="20"/>
        </w:rPr>
        <w:t>1</w:t>
      </w:r>
      <w:r w:rsidRPr="002C735D">
        <w:rPr>
          <w:sz w:val="20"/>
          <w:szCs w:val="20"/>
        </w:rPr>
        <w:t xml:space="preserve">. Организатор </w:t>
      </w:r>
      <w:r w:rsidR="00A5147F">
        <w:rPr>
          <w:sz w:val="20"/>
          <w:szCs w:val="20"/>
        </w:rPr>
        <w:t>конкурса</w:t>
      </w:r>
      <w:r w:rsidRPr="002C735D">
        <w:rPr>
          <w:sz w:val="20"/>
          <w:szCs w:val="20"/>
        </w:rPr>
        <w:t xml:space="preserve"> аннулирует решение о признании организации победителем </w:t>
      </w:r>
      <w:r w:rsidR="00A5147F">
        <w:rPr>
          <w:sz w:val="20"/>
          <w:szCs w:val="20"/>
        </w:rPr>
        <w:t>конкурса</w:t>
      </w:r>
      <w:r w:rsidRPr="002C735D">
        <w:rPr>
          <w:sz w:val="20"/>
          <w:szCs w:val="20"/>
        </w:rPr>
        <w:t xml:space="preserve"> и принимает решение о признании Участника, принимавшего участие в </w:t>
      </w:r>
      <w:r w:rsidR="00A5147F">
        <w:rPr>
          <w:sz w:val="20"/>
          <w:szCs w:val="20"/>
        </w:rPr>
        <w:t>конкурсе</w:t>
      </w:r>
      <w:r w:rsidRPr="002C735D">
        <w:rPr>
          <w:sz w:val="20"/>
          <w:szCs w:val="20"/>
        </w:rPr>
        <w:t xml:space="preserve"> и занявшего 2-е место </w:t>
      </w:r>
      <w:proofErr w:type="gramStart"/>
      <w:r w:rsidRPr="002C735D">
        <w:rPr>
          <w:sz w:val="20"/>
          <w:szCs w:val="20"/>
        </w:rPr>
        <w:t>в</w:t>
      </w:r>
      <w:proofErr w:type="gramEnd"/>
      <w:r w:rsidRPr="002C735D">
        <w:rPr>
          <w:sz w:val="20"/>
          <w:szCs w:val="20"/>
        </w:rPr>
        <w:t xml:space="preserve"> итоговой </w:t>
      </w:r>
      <w:proofErr w:type="spellStart"/>
      <w:r w:rsidRPr="002C735D">
        <w:rPr>
          <w:sz w:val="20"/>
          <w:szCs w:val="20"/>
        </w:rPr>
        <w:t>ранжировке</w:t>
      </w:r>
      <w:proofErr w:type="spellEnd"/>
      <w:r w:rsidRPr="002C735D">
        <w:rPr>
          <w:sz w:val="20"/>
          <w:szCs w:val="20"/>
        </w:rPr>
        <w:t xml:space="preserve">, победителем </w:t>
      </w:r>
      <w:r w:rsidR="00A5147F">
        <w:rPr>
          <w:sz w:val="20"/>
          <w:szCs w:val="20"/>
        </w:rPr>
        <w:t>конкурса</w:t>
      </w:r>
      <w:r w:rsidRPr="002C735D">
        <w:rPr>
          <w:sz w:val="20"/>
          <w:szCs w:val="20"/>
        </w:rPr>
        <w:t>. В случае</w:t>
      </w:r>
      <w:proofErr w:type="gramStart"/>
      <w:r w:rsidRPr="002C735D">
        <w:rPr>
          <w:sz w:val="20"/>
          <w:szCs w:val="20"/>
        </w:rPr>
        <w:t>,</w:t>
      </w:r>
      <w:proofErr w:type="gramEnd"/>
      <w:r w:rsidRPr="002C735D">
        <w:rPr>
          <w:sz w:val="20"/>
          <w:szCs w:val="20"/>
        </w:rPr>
        <w:t xml:space="preserve"> если признанная победителем </w:t>
      </w:r>
      <w:r w:rsidR="00A5147F">
        <w:rPr>
          <w:sz w:val="20"/>
          <w:szCs w:val="20"/>
        </w:rPr>
        <w:t>конкурса</w:t>
      </w:r>
      <w:r w:rsidRPr="002C735D">
        <w:rPr>
          <w:sz w:val="20"/>
          <w:szCs w:val="20"/>
        </w:rPr>
        <w:t xml:space="preserve"> организация, принимавшая участие в </w:t>
      </w:r>
      <w:r w:rsidR="00A5147F">
        <w:rPr>
          <w:sz w:val="20"/>
          <w:szCs w:val="20"/>
        </w:rPr>
        <w:t>конкурсе</w:t>
      </w:r>
      <w:r w:rsidRPr="002C735D">
        <w:rPr>
          <w:sz w:val="20"/>
          <w:szCs w:val="20"/>
        </w:rPr>
        <w:t xml:space="preserve"> и занявшая 2-е место в итоговой </w:t>
      </w:r>
      <w:proofErr w:type="spellStart"/>
      <w:r w:rsidRPr="002C735D">
        <w:rPr>
          <w:sz w:val="20"/>
          <w:szCs w:val="20"/>
        </w:rPr>
        <w:t>ранжировке</w:t>
      </w:r>
      <w:proofErr w:type="spellEnd"/>
      <w:r w:rsidRPr="002C735D">
        <w:rPr>
          <w:sz w:val="20"/>
          <w:szCs w:val="20"/>
        </w:rPr>
        <w:t xml:space="preserve"> совершит действия, определенные в п.3.</w:t>
      </w:r>
      <w:r w:rsidR="007C19B9" w:rsidRPr="002C735D">
        <w:rPr>
          <w:sz w:val="20"/>
          <w:szCs w:val="20"/>
        </w:rPr>
        <w:t>10</w:t>
      </w:r>
      <w:r w:rsidRPr="002C735D">
        <w:rPr>
          <w:sz w:val="20"/>
          <w:szCs w:val="20"/>
        </w:rPr>
        <w:t>.</w:t>
      </w:r>
      <w:r w:rsidR="00111397" w:rsidRPr="002C735D">
        <w:rPr>
          <w:sz w:val="20"/>
          <w:szCs w:val="20"/>
        </w:rPr>
        <w:t>1</w:t>
      </w:r>
      <w:r w:rsidRPr="002C735D">
        <w:rPr>
          <w:sz w:val="20"/>
          <w:szCs w:val="20"/>
        </w:rPr>
        <w:t xml:space="preserve">, Организатор </w:t>
      </w:r>
      <w:r w:rsidR="00A5147F">
        <w:rPr>
          <w:sz w:val="20"/>
          <w:szCs w:val="20"/>
        </w:rPr>
        <w:t>конкурса</w:t>
      </w:r>
      <w:r w:rsidRPr="002C735D">
        <w:rPr>
          <w:sz w:val="20"/>
          <w:szCs w:val="20"/>
        </w:rPr>
        <w:t xml:space="preserve"> аннулирует решение о признании организации победителем </w:t>
      </w:r>
      <w:r w:rsidR="00A5147F">
        <w:rPr>
          <w:sz w:val="20"/>
          <w:szCs w:val="20"/>
        </w:rPr>
        <w:t>конкурса</w:t>
      </w:r>
      <w:r w:rsidRPr="002C735D">
        <w:rPr>
          <w:sz w:val="20"/>
          <w:szCs w:val="20"/>
        </w:rPr>
        <w:t xml:space="preserve"> и принимает решение о признании закупки не состоявшейся. Сведения о поставщике, утратившим статус Победителя </w:t>
      </w:r>
      <w:r w:rsidR="00A5147F">
        <w:rPr>
          <w:sz w:val="20"/>
          <w:szCs w:val="20"/>
        </w:rPr>
        <w:t>конкурса</w:t>
      </w:r>
      <w:r w:rsidRPr="002C735D">
        <w:rPr>
          <w:sz w:val="20"/>
          <w:szCs w:val="20"/>
        </w:rPr>
        <w:t>,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2C735D">
        <w:rPr>
          <w:bCs w:val="0"/>
          <w:sz w:val="20"/>
          <w:szCs w:val="20"/>
        </w:rPr>
        <w:t>.</w:t>
      </w:r>
    </w:p>
    <w:p w:rsidR="007A55F0" w:rsidRPr="002C735D" w:rsidRDefault="00DE2F86" w:rsidP="002C735D">
      <w:pPr>
        <w:keepNext/>
        <w:widowControl w:val="0"/>
        <w:numPr>
          <w:ilvl w:val="2"/>
          <w:numId w:val="51"/>
        </w:numPr>
        <w:spacing w:line="240" w:lineRule="auto"/>
        <w:ind w:left="0" w:firstLine="567"/>
        <w:rPr>
          <w:b/>
          <w:bCs w:val="0"/>
          <w:sz w:val="20"/>
          <w:szCs w:val="20"/>
        </w:rPr>
      </w:pPr>
      <w:r w:rsidRPr="002C735D">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2C735D">
        <w:rPr>
          <w:sz w:val="20"/>
          <w:szCs w:val="20"/>
        </w:rPr>
        <w:t>К</w:t>
      </w:r>
      <w:r w:rsidRPr="002C735D">
        <w:rPr>
          <w:sz w:val="20"/>
          <w:szCs w:val="20"/>
        </w:rPr>
        <w:t xml:space="preserve">омиссия обнаружит, что участник закупки не соответствует </w:t>
      </w:r>
      <w:proofErr w:type="gramStart"/>
      <w:r w:rsidRPr="002C735D">
        <w:rPr>
          <w:sz w:val="20"/>
          <w:szCs w:val="20"/>
        </w:rPr>
        <w:t>требованиям, установленным в закупочной документации или предоставил</w:t>
      </w:r>
      <w:proofErr w:type="gramEnd"/>
      <w:r w:rsidRPr="002C735D">
        <w:rPr>
          <w:sz w:val="20"/>
          <w:szCs w:val="20"/>
        </w:rPr>
        <w:t xml:space="preserve"> недостоверную информацию (сведения) в отношении своего соответствия указанным требованиям</w:t>
      </w:r>
      <w:r w:rsidR="007A55F0" w:rsidRPr="002C735D">
        <w:rPr>
          <w:bCs w:val="0"/>
          <w:sz w:val="20"/>
          <w:szCs w:val="20"/>
        </w:rPr>
        <w:t>.</w:t>
      </w:r>
    </w:p>
    <w:p w:rsidR="007A55F0" w:rsidRPr="002C735D" w:rsidRDefault="00DE2F86" w:rsidP="002C735D">
      <w:pPr>
        <w:keepNext/>
        <w:widowControl w:val="0"/>
        <w:numPr>
          <w:ilvl w:val="2"/>
          <w:numId w:val="51"/>
        </w:numPr>
        <w:overflowPunct w:val="0"/>
        <w:autoSpaceDE w:val="0"/>
        <w:spacing w:line="240" w:lineRule="auto"/>
        <w:ind w:left="0" w:firstLine="567"/>
        <w:rPr>
          <w:sz w:val="20"/>
          <w:szCs w:val="20"/>
          <w:lang w:eastAsia="ru-RU"/>
        </w:rPr>
      </w:pPr>
      <w:r w:rsidRPr="002C735D">
        <w:rPr>
          <w:sz w:val="20"/>
          <w:szCs w:val="20"/>
          <w:lang w:eastAsia="ru-RU"/>
        </w:rPr>
        <w:t xml:space="preserve">Договор по результатам </w:t>
      </w:r>
      <w:r w:rsidR="00A5147F">
        <w:rPr>
          <w:sz w:val="20"/>
          <w:szCs w:val="20"/>
          <w:lang w:eastAsia="ru-RU"/>
        </w:rPr>
        <w:t>конкурса</w:t>
      </w:r>
      <w:r w:rsidRPr="002C735D">
        <w:rPr>
          <w:sz w:val="20"/>
          <w:szCs w:val="20"/>
          <w:lang w:eastAsia="ru-RU"/>
        </w:rPr>
        <w:t xml:space="preserve"> между Заказчиком  и Победителем </w:t>
      </w:r>
      <w:r w:rsidR="00A5147F">
        <w:rPr>
          <w:sz w:val="20"/>
          <w:szCs w:val="20"/>
          <w:lang w:eastAsia="ru-RU"/>
        </w:rPr>
        <w:t>конкурса</w:t>
      </w:r>
      <w:r w:rsidRPr="002C735D">
        <w:rPr>
          <w:sz w:val="20"/>
          <w:szCs w:val="20"/>
          <w:lang w:eastAsia="ru-RU"/>
        </w:rPr>
        <w:t xml:space="preserve"> будет заключен в срок, указанный в Извещении о проведении настоящего </w:t>
      </w:r>
      <w:r w:rsidR="00A5147F">
        <w:rPr>
          <w:sz w:val="20"/>
          <w:szCs w:val="20"/>
          <w:lang w:eastAsia="ru-RU"/>
        </w:rPr>
        <w:t>конкурса</w:t>
      </w:r>
      <w:r w:rsidRPr="002C735D">
        <w:rPr>
          <w:sz w:val="20"/>
          <w:szCs w:val="20"/>
          <w:lang w:eastAsia="ru-RU"/>
        </w:rPr>
        <w:t xml:space="preserve">, на основании протокола об определении победителя </w:t>
      </w:r>
      <w:r w:rsidR="00A5147F">
        <w:rPr>
          <w:sz w:val="20"/>
          <w:szCs w:val="20"/>
          <w:lang w:eastAsia="ru-RU"/>
        </w:rPr>
        <w:t>конкурса</w:t>
      </w:r>
      <w:r w:rsidRPr="002C735D">
        <w:rPr>
          <w:sz w:val="20"/>
          <w:szCs w:val="20"/>
          <w:lang w:eastAsia="ru-RU"/>
        </w:rPr>
        <w:t>.</w:t>
      </w:r>
    </w:p>
    <w:p w:rsidR="00DE2F86" w:rsidRPr="002C735D" w:rsidRDefault="00DE2F86" w:rsidP="002C735D">
      <w:pPr>
        <w:keepNext/>
        <w:widowControl w:val="0"/>
        <w:numPr>
          <w:ilvl w:val="2"/>
          <w:numId w:val="51"/>
        </w:numPr>
        <w:overflowPunct w:val="0"/>
        <w:autoSpaceDE w:val="0"/>
        <w:spacing w:line="240" w:lineRule="auto"/>
        <w:ind w:left="0" w:firstLine="567"/>
        <w:rPr>
          <w:sz w:val="20"/>
          <w:szCs w:val="20"/>
          <w:lang w:eastAsia="ru-RU"/>
        </w:rPr>
      </w:pPr>
      <w:r w:rsidRPr="002C735D">
        <w:rPr>
          <w:sz w:val="20"/>
          <w:szCs w:val="20"/>
        </w:rPr>
        <w:t>В случае</w:t>
      </w:r>
      <w:proofErr w:type="gramStart"/>
      <w:r w:rsidRPr="002C735D">
        <w:rPr>
          <w:sz w:val="20"/>
          <w:szCs w:val="20"/>
        </w:rPr>
        <w:t>,</w:t>
      </w:r>
      <w:proofErr w:type="gramEnd"/>
      <w:r w:rsidRPr="002C735D">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4920F3" w:rsidRPr="002C735D" w:rsidRDefault="00111397" w:rsidP="002C735D">
      <w:pPr>
        <w:keepNext/>
        <w:widowControl w:val="0"/>
        <w:numPr>
          <w:ilvl w:val="2"/>
          <w:numId w:val="51"/>
        </w:numPr>
        <w:overflowPunct w:val="0"/>
        <w:autoSpaceDE w:val="0"/>
        <w:spacing w:line="240" w:lineRule="auto"/>
        <w:ind w:left="0" w:firstLine="567"/>
        <w:rPr>
          <w:sz w:val="20"/>
          <w:szCs w:val="20"/>
          <w:lang w:eastAsia="ru-RU"/>
        </w:rPr>
      </w:pPr>
      <w:r w:rsidRPr="002C735D">
        <w:rPr>
          <w:bCs w:val="0"/>
          <w:sz w:val="20"/>
          <w:szCs w:val="20"/>
          <w:lang w:eastAsia="ru-RU"/>
        </w:rPr>
        <w:t xml:space="preserve">Договор заключается с использованием программно-аппаратных средств электронной площадки </w:t>
      </w:r>
      <w:hyperlink r:id="rId12" w:history="1">
        <w:r w:rsidRPr="002C735D">
          <w:rPr>
            <w:bCs w:val="0"/>
            <w:iCs/>
            <w:sz w:val="20"/>
            <w:szCs w:val="20"/>
            <w:u w:val="single"/>
            <w:lang w:eastAsia="ru-RU"/>
          </w:rPr>
          <w:t>www.</w:t>
        </w:r>
        <w:r w:rsidRPr="002C735D">
          <w:rPr>
            <w:bCs w:val="0"/>
            <w:iCs/>
            <w:sz w:val="20"/>
            <w:szCs w:val="20"/>
            <w:u w:val="single"/>
            <w:lang w:val="en-US" w:eastAsia="ru-RU"/>
          </w:rPr>
          <w:t>msp</w:t>
        </w:r>
        <w:r w:rsidRPr="002C735D">
          <w:rPr>
            <w:bCs w:val="0"/>
            <w:iCs/>
            <w:sz w:val="20"/>
            <w:szCs w:val="20"/>
            <w:u w:val="single"/>
            <w:lang w:eastAsia="ru-RU"/>
          </w:rPr>
          <w:t>.</w:t>
        </w:r>
        <w:r w:rsidRPr="002C735D">
          <w:rPr>
            <w:bCs w:val="0"/>
            <w:iCs/>
            <w:sz w:val="20"/>
            <w:szCs w:val="20"/>
            <w:u w:val="single"/>
            <w:lang w:val="en-US" w:eastAsia="ru-RU"/>
          </w:rPr>
          <w:t>roseltorg</w:t>
        </w:r>
        <w:r w:rsidRPr="002C735D">
          <w:rPr>
            <w:bCs w:val="0"/>
            <w:iCs/>
            <w:sz w:val="20"/>
            <w:szCs w:val="20"/>
            <w:u w:val="single"/>
            <w:lang w:eastAsia="ru-RU"/>
          </w:rPr>
          <w:t>.</w:t>
        </w:r>
        <w:proofErr w:type="spellStart"/>
        <w:r w:rsidRPr="002C735D">
          <w:rPr>
            <w:bCs w:val="0"/>
            <w:iCs/>
            <w:sz w:val="20"/>
            <w:szCs w:val="20"/>
            <w:u w:val="single"/>
            <w:lang w:eastAsia="ru-RU"/>
          </w:rPr>
          <w:t>ru</w:t>
        </w:r>
        <w:proofErr w:type="spellEnd"/>
      </w:hyperlink>
      <w:r w:rsidRPr="002C735D">
        <w:rPr>
          <w:bCs w:val="0"/>
          <w:iCs/>
          <w:sz w:val="20"/>
          <w:szCs w:val="20"/>
          <w:lang w:eastAsia="ru-RU"/>
        </w:rPr>
        <w:t xml:space="preserve"> </w:t>
      </w:r>
      <w:r w:rsidRPr="002C735D">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w:t>
      </w:r>
    </w:p>
    <w:p w:rsidR="00606E85" w:rsidRPr="002C735D" w:rsidRDefault="00111397" w:rsidP="002C735D">
      <w:pPr>
        <w:keepNext/>
        <w:widowControl w:val="0"/>
        <w:numPr>
          <w:ilvl w:val="2"/>
          <w:numId w:val="51"/>
        </w:numPr>
        <w:overflowPunct w:val="0"/>
        <w:autoSpaceDE w:val="0"/>
        <w:spacing w:line="240" w:lineRule="auto"/>
        <w:ind w:left="0" w:firstLine="567"/>
        <w:rPr>
          <w:sz w:val="20"/>
          <w:szCs w:val="20"/>
          <w:lang w:eastAsia="ru-RU"/>
        </w:rPr>
      </w:pPr>
      <w:r w:rsidRPr="002C735D">
        <w:rPr>
          <w:bCs w:val="0"/>
          <w:sz w:val="20"/>
          <w:szCs w:val="20"/>
          <w:lang w:eastAsia="ru-RU"/>
        </w:rPr>
        <w:t xml:space="preserve">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2C735D">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2C735D">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1" w:name="__RefNumPara__840_922829174"/>
      <w:bookmarkEnd w:id="120"/>
    </w:p>
    <w:p w:rsidR="00606E85" w:rsidRPr="002C735D" w:rsidRDefault="00606E85" w:rsidP="002C735D">
      <w:pPr>
        <w:pStyle w:val="2"/>
        <w:widowControl w:val="0"/>
        <w:numPr>
          <w:ilvl w:val="1"/>
          <w:numId w:val="51"/>
        </w:numPr>
        <w:tabs>
          <w:tab w:val="clear" w:pos="1700"/>
        </w:tabs>
        <w:spacing w:before="0" w:after="0" w:line="240" w:lineRule="auto"/>
        <w:ind w:left="0" w:firstLine="567"/>
        <w:rPr>
          <w:b w:val="0"/>
          <w:bCs w:val="0"/>
          <w:sz w:val="20"/>
          <w:szCs w:val="20"/>
        </w:rPr>
      </w:pPr>
      <w:bookmarkStart w:id="122" w:name="_Toc181693189"/>
      <w:bookmarkStart w:id="123" w:name="_Ref190680463"/>
      <w:bookmarkStart w:id="124" w:name="_Toc298234705"/>
      <w:bookmarkStart w:id="125" w:name="_Toc255985700"/>
      <w:bookmarkStart w:id="126" w:name="_Ref303251086"/>
      <w:bookmarkStart w:id="127" w:name="_Ref303603212"/>
      <w:bookmarkStart w:id="128" w:name="_Ref311190855"/>
      <w:bookmarkStart w:id="129" w:name="_Toc311231902"/>
      <w:r w:rsidRPr="002C735D">
        <w:rPr>
          <w:sz w:val="20"/>
          <w:szCs w:val="20"/>
        </w:rPr>
        <w:t>Обеспечение исполнения обязательств Участника по Договору</w:t>
      </w:r>
      <w:bookmarkEnd w:id="122"/>
      <w:bookmarkEnd w:id="123"/>
      <w:bookmarkEnd w:id="124"/>
      <w:r w:rsidRPr="002C735D">
        <w:rPr>
          <w:sz w:val="20"/>
          <w:szCs w:val="20"/>
        </w:rPr>
        <w:t xml:space="preserve"> </w:t>
      </w:r>
      <w:bookmarkEnd w:id="125"/>
      <w:bookmarkEnd w:id="126"/>
      <w:bookmarkEnd w:id="127"/>
      <w:bookmarkEnd w:id="128"/>
      <w:bookmarkEnd w:id="129"/>
    </w:p>
    <w:p w:rsidR="00576859" w:rsidRPr="002C735D" w:rsidRDefault="00EB48D5" w:rsidP="002C735D">
      <w:pPr>
        <w:keepNext/>
        <w:widowControl w:val="0"/>
        <w:numPr>
          <w:ilvl w:val="2"/>
          <w:numId w:val="51"/>
        </w:numPr>
        <w:adjustRightInd w:val="0"/>
        <w:spacing w:line="240" w:lineRule="auto"/>
        <w:ind w:left="0" w:firstLine="567"/>
        <w:textAlignment w:val="baseline"/>
        <w:rPr>
          <w:sz w:val="20"/>
          <w:szCs w:val="20"/>
          <w:lang w:eastAsia="ru-RU"/>
        </w:rPr>
      </w:pPr>
      <w:r w:rsidRPr="002C735D">
        <w:rPr>
          <w:rStyle w:val="ad"/>
          <w:b w:val="0"/>
          <w:i w:val="0"/>
          <w:sz w:val="20"/>
          <w:szCs w:val="20"/>
          <w:shd w:val="clear" w:color="auto" w:fill="auto"/>
        </w:rPr>
        <w:t>Обеспечение не предусмотрено.</w:t>
      </w:r>
      <w:r w:rsidR="00A72BB3" w:rsidRPr="002C735D">
        <w:rPr>
          <w:bCs w:val="0"/>
          <w:sz w:val="20"/>
          <w:szCs w:val="20"/>
        </w:rPr>
        <w:t xml:space="preserve"> </w:t>
      </w:r>
    </w:p>
    <w:p w:rsidR="00F97951" w:rsidRPr="002C735D" w:rsidRDefault="00F97951" w:rsidP="002C735D">
      <w:pPr>
        <w:keepNext/>
        <w:widowControl w:val="0"/>
        <w:numPr>
          <w:ilvl w:val="1"/>
          <w:numId w:val="51"/>
        </w:numPr>
        <w:suppressAutoHyphens w:val="0"/>
        <w:spacing w:line="240" w:lineRule="auto"/>
        <w:jc w:val="left"/>
        <w:outlineLvl w:val="1"/>
        <w:rPr>
          <w:b/>
          <w:bCs w:val="0"/>
          <w:snapToGrid w:val="0"/>
          <w:sz w:val="20"/>
          <w:szCs w:val="20"/>
          <w:lang w:eastAsia="ru-RU"/>
        </w:rPr>
      </w:pPr>
      <w:r w:rsidRPr="002C735D">
        <w:rPr>
          <w:b/>
          <w:bCs w:val="0"/>
          <w:snapToGrid w:val="0"/>
          <w:sz w:val="20"/>
          <w:szCs w:val="20"/>
          <w:lang w:eastAsia="ru-RU"/>
        </w:rPr>
        <w:t xml:space="preserve">Уведомление о результатах </w:t>
      </w:r>
      <w:r w:rsidR="00A5147F">
        <w:rPr>
          <w:b/>
          <w:bCs w:val="0"/>
          <w:snapToGrid w:val="0"/>
          <w:sz w:val="20"/>
          <w:szCs w:val="20"/>
          <w:lang w:eastAsia="ru-RU"/>
        </w:rPr>
        <w:t>конкурса</w:t>
      </w:r>
    </w:p>
    <w:p w:rsidR="00FC42DB" w:rsidRPr="002C735D" w:rsidRDefault="00F97951" w:rsidP="002C735D">
      <w:pPr>
        <w:keepNext/>
        <w:keepLines/>
        <w:numPr>
          <w:ilvl w:val="2"/>
          <w:numId w:val="51"/>
        </w:numPr>
        <w:adjustRightInd w:val="0"/>
        <w:spacing w:line="240" w:lineRule="auto"/>
        <w:ind w:left="0" w:firstLine="567"/>
        <w:textAlignment w:val="baseline"/>
        <w:rPr>
          <w:sz w:val="20"/>
          <w:szCs w:val="20"/>
          <w:lang w:eastAsia="ru-RU"/>
        </w:rPr>
      </w:pPr>
      <w:r w:rsidRPr="002C735D">
        <w:rPr>
          <w:sz w:val="20"/>
          <w:szCs w:val="20"/>
          <w:lang w:eastAsia="ru-RU"/>
        </w:rPr>
        <w:t xml:space="preserve">Организатор </w:t>
      </w:r>
      <w:r w:rsidR="00A5147F">
        <w:rPr>
          <w:sz w:val="20"/>
          <w:szCs w:val="20"/>
          <w:lang w:eastAsia="ru-RU"/>
        </w:rPr>
        <w:t>конкурса</w:t>
      </w:r>
      <w:r w:rsidRPr="002C735D">
        <w:rPr>
          <w:sz w:val="20"/>
          <w:szCs w:val="20"/>
          <w:lang w:eastAsia="ru-RU"/>
        </w:rPr>
        <w:t xml:space="preserve"> публикует Протокол определения победителя </w:t>
      </w:r>
      <w:r w:rsidR="00A5147F">
        <w:rPr>
          <w:sz w:val="20"/>
          <w:szCs w:val="20"/>
          <w:lang w:eastAsia="ru-RU"/>
        </w:rPr>
        <w:t>конкурса</w:t>
      </w:r>
      <w:r w:rsidRPr="002C735D">
        <w:rPr>
          <w:sz w:val="20"/>
          <w:szCs w:val="20"/>
          <w:lang w:eastAsia="ru-RU"/>
        </w:rPr>
        <w:t xml:space="preserve"> (или протокол подведения итогов </w:t>
      </w:r>
      <w:r w:rsidR="00A5147F">
        <w:rPr>
          <w:sz w:val="20"/>
          <w:szCs w:val="20"/>
          <w:lang w:eastAsia="ru-RU"/>
        </w:rPr>
        <w:t>конкурса</w:t>
      </w:r>
      <w:r w:rsidRPr="002C735D">
        <w:rPr>
          <w:sz w:val="20"/>
          <w:szCs w:val="20"/>
          <w:lang w:eastAsia="ru-RU"/>
        </w:rPr>
        <w:t xml:space="preserve">, в случае, если </w:t>
      </w:r>
      <w:r w:rsidR="00A5147F">
        <w:rPr>
          <w:sz w:val="20"/>
          <w:szCs w:val="20"/>
          <w:lang w:eastAsia="ru-RU"/>
        </w:rPr>
        <w:t>конкурс</w:t>
      </w:r>
      <w:r w:rsidRPr="002C735D">
        <w:rPr>
          <w:sz w:val="20"/>
          <w:szCs w:val="20"/>
          <w:lang w:eastAsia="ru-RU"/>
        </w:rPr>
        <w:t xml:space="preserve"> был признан не состоявшимся) в течение 3-х дней со дня его подписания на ЭТП и официальном сайте (</w:t>
      </w:r>
      <w:hyperlink r:id="rId13" w:history="1">
        <w:r w:rsidRPr="002C735D">
          <w:rPr>
            <w:sz w:val="20"/>
            <w:szCs w:val="20"/>
            <w:u w:val="single"/>
            <w:lang w:val="en-US" w:eastAsia="ru-RU"/>
          </w:rPr>
          <w:t>www</w:t>
        </w:r>
        <w:r w:rsidRPr="002C735D">
          <w:rPr>
            <w:sz w:val="20"/>
            <w:szCs w:val="20"/>
            <w:u w:val="single"/>
            <w:lang w:eastAsia="ru-RU"/>
          </w:rPr>
          <w:t>.</w:t>
        </w:r>
        <w:proofErr w:type="spellStart"/>
        <w:r w:rsidRPr="002C735D">
          <w:rPr>
            <w:sz w:val="20"/>
            <w:szCs w:val="20"/>
            <w:u w:val="single"/>
            <w:lang w:val="en-US" w:eastAsia="ru-RU"/>
          </w:rPr>
          <w:t>zakupki</w:t>
        </w:r>
        <w:proofErr w:type="spellEnd"/>
        <w:r w:rsidRPr="002C735D">
          <w:rPr>
            <w:sz w:val="20"/>
            <w:szCs w:val="20"/>
            <w:u w:val="single"/>
            <w:lang w:eastAsia="ru-RU"/>
          </w:rPr>
          <w:t>.</w:t>
        </w:r>
        <w:proofErr w:type="spellStart"/>
        <w:r w:rsidRPr="002C735D">
          <w:rPr>
            <w:sz w:val="20"/>
            <w:szCs w:val="20"/>
            <w:u w:val="single"/>
            <w:lang w:val="en-US" w:eastAsia="ru-RU"/>
          </w:rPr>
          <w:t>gov</w:t>
        </w:r>
        <w:proofErr w:type="spellEnd"/>
        <w:r w:rsidRPr="002C735D">
          <w:rPr>
            <w:sz w:val="20"/>
            <w:szCs w:val="20"/>
            <w:u w:val="single"/>
            <w:lang w:eastAsia="ru-RU"/>
          </w:rPr>
          <w:t>.</w:t>
        </w:r>
        <w:proofErr w:type="spellStart"/>
        <w:r w:rsidRPr="002C735D">
          <w:rPr>
            <w:sz w:val="20"/>
            <w:szCs w:val="20"/>
            <w:u w:val="single"/>
            <w:lang w:val="en-US" w:eastAsia="ru-RU"/>
          </w:rPr>
          <w:t>ru</w:t>
        </w:r>
        <w:proofErr w:type="spellEnd"/>
      </w:hyperlink>
      <w:r w:rsidRPr="002C735D">
        <w:rPr>
          <w:sz w:val="20"/>
          <w:szCs w:val="20"/>
          <w:lang w:eastAsia="ru-RU"/>
        </w:rPr>
        <w:t>).</w:t>
      </w:r>
    </w:p>
    <w:p w:rsidR="00245853" w:rsidRPr="002C735D" w:rsidRDefault="00245853" w:rsidP="002C735D">
      <w:pPr>
        <w:keepNext/>
        <w:keepLines/>
        <w:adjustRightInd w:val="0"/>
        <w:spacing w:line="240" w:lineRule="auto"/>
        <w:ind w:firstLine="0"/>
        <w:textAlignment w:val="baseline"/>
        <w:rPr>
          <w:color w:val="FF0000"/>
          <w:sz w:val="20"/>
          <w:szCs w:val="20"/>
          <w:lang w:eastAsia="ru-RU"/>
        </w:rPr>
      </w:pPr>
    </w:p>
    <w:p w:rsidR="00542667" w:rsidRPr="002C735D" w:rsidRDefault="00542667" w:rsidP="002C735D">
      <w:pPr>
        <w:keepNext/>
        <w:keepLines/>
        <w:adjustRightInd w:val="0"/>
        <w:spacing w:line="240" w:lineRule="auto"/>
        <w:ind w:firstLine="0"/>
        <w:textAlignment w:val="baseline"/>
        <w:rPr>
          <w:color w:val="FF0000"/>
          <w:sz w:val="20"/>
          <w:szCs w:val="20"/>
          <w:lang w:eastAsia="ru-RU"/>
        </w:rPr>
      </w:pPr>
    </w:p>
    <w:p w:rsidR="00542667" w:rsidRPr="002C735D" w:rsidRDefault="00542667" w:rsidP="002C735D">
      <w:pPr>
        <w:keepNext/>
        <w:keepLines/>
        <w:adjustRightInd w:val="0"/>
        <w:spacing w:line="240" w:lineRule="auto"/>
        <w:ind w:firstLine="0"/>
        <w:textAlignment w:val="baseline"/>
        <w:rPr>
          <w:color w:val="FF0000"/>
          <w:sz w:val="20"/>
          <w:szCs w:val="20"/>
          <w:lang w:eastAsia="ru-RU"/>
        </w:rPr>
      </w:pPr>
    </w:p>
    <w:p w:rsidR="00A03673" w:rsidRPr="002C735D" w:rsidRDefault="00A03673" w:rsidP="002C735D">
      <w:pPr>
        <w:keepNext/>
        <w:keepLines/>
        <w:adjustRightInd w:val="0"/>
        <w:spacing w:line="240" w:lineRule="auto"/>
        <w:ind w:firstLine="0"/>
        <w:textAlignment w:val="baseline"/>
        <w:rPr>
          <w:color w:val="FF0000"/>
          <w:sz w:val="20"/>
          <w:szCs w:val="20"/>
          <w:lang w:eastAsia="ru-RU"/>
        </w:rPr>
      </w:pPr>
    </w:p>
    <w:p w:rsidR="00A03673" w:rsidRPr="002C735D" w:rsidRDefault="00A03673" w:rsidP="002C735D">
      <w:pPr>
        <w:keepNext/>
        <w:keepLines/>
        <w:adjustRightInd w:val="0"/>
        <w:spacing w:line="240" w:lineRule="auto"/>
        <w:ind w:firstLine="0"/>
        <w:textAlignment w:val="baseline"/>
        <w:rPr>
          <w:color w:val="FF0000"/>
          <w:sz w:val="20"/>
          <w:szCs w:val="20"/>
          <w:lang w:eastAsia="ru-RU"/>
        </w:rPr>
      </w:pPr>
    </w:p>
    <w:p w:rsidR="00245853" w:rsidRPr="002C735D" w:rsidRDefault="00245853" w:rsidP="002C735D">
      <w:pPr>
        <w:spacing w:line="240" w:lineRule="auto"/>
        <w:ind w:firstLine="0"/>
        <w:rPr>
          <w:b/>
          <w:sz w:val="20"/>
          <w:szCs w:val="20"/>
        </w:rPr>
      </w:pPr>
      <w:r w:rsidRPr="002C735D">
        <w:rPr>
          <w:b/>
          <w:sz w:val="20"/>
          <w:szCs w:val="20"/>
        </w:rPr>
        <w:t>СОГЛАСОВАНО:</w:t>
      </w:r>
      <w:r w:rsidR="004200D5" w:rsidRPr="002C735D">
        <w:rPr>
          <w:b/>
          <w:sz w:val="20"/>
          <w:szCs w:val="20"/>
        </w:rPr>
        <w:t xml:space="preserve">  </w:t>
      </w:r>
    </w:p>
    <w:p w:rsidR="00DC7922" w:rsidRPr="002C735D" w:rsidRDefault="00DC7922" w:rsidP="002C735D">
      <w:pPr>
        <w:spacing w:line="240" w:lineRule="auto"/>
        <w:ind w:firstLine="0"/>
        <w:rPr>
          <w:b/>
          <w:sz w:val="20"/>
          <w:szCs w:val="20"/>
        </w:rPr>
      </w:pPr>
    </w:p>
    <w:p w:rsidR="004200D5" w:rsidRPr="002C735D" w:rsidRDefault="004200D5" w:rsidP="002C735D">
      <w:pPr>
        <w:spacing w:line="240" w:lineRule="auto"/>
        <w:ind w:firstLine="0"/>
        <w:jc w:val="left"/>
        <w:rPr>
          <w:sz w:val="20"/>
          <w:szCs w:val="20"/>
        </w:rPr>
      </w:pPr>
      <w:r w:rsidRPr="002C735D">
        <w:rPr>
          <w:sz w:val="20"/>
          <w:szCs w:val="20"/>
        </w:rPr>
        <w:t xml:space="preserve">1. Технический директор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В. В. Репин</w:t>
      </w:r>
    </w:p>
    <w:p w:rsidR="004200D5" w:rsidRPr="002C735D" w:rsidRDefault="004200D5" w:rsidP="002C735D">
      <w:pPr>
        <w:tabs>
          <w:tab w:val="left" w:pos="0"/>
        </w:tabs>
        <w:spacing w:line="240" w:lineRule="auto"/>
        <w:ind w:firstLine="0"/>
        <w:jc w:val="left"/>
        <w:rPr>
          <w:sz w:val="20"/>
          <w:szCs w:val="20"/>
        </w:rPr>
      </w:pPr>
    </w:p>
    <w:p w:rsidR="004200D5" w:rsidRPr="002C735D" w:rsidRDefault="004200D5" w:rsidP="002C735D">
      <w:pPr>
        <w:tabs>
          <w:tab w:val="left" w:pos="0"/>
        </w:tabs>
        <w:spacing w:line="240" w:lineRule="auto"/>
        <w:ind w:firstLine="0"/>
        <w:jc w:val="left"/>
        <w:rPr>
          <w:sz w:val="20"/>
          <w:szCs w:val="20"/>
        </w:rPr>
      </w:pPr>
      <w:r w:rsidRPr="002C735D">
        <w:rPr>
          <w:sz w:val="20"/>
          <w:szCs w:val="20"/>
        </w:rPr>
        <w:t xml:space="preserve">2. Заместитель генерального директора </w:t>
      </w:r>
    </w:p>
    <w:p w:rsidR="004200D5" w:rsidRPr="002C735D" w:rsidRDefault="004200D5" w:rsidP="002C735D">
      <w:pPr>
        <w:tabs>
          <w:tab w:val="left" w:pos="0"/>
        </w:tabs>
        <w:spacing w:line="240" w:lineRule="auto"/>
        <w:ind w:firstLine="0"/>
        <w:jc w:val="left"/>
        <w:rPr>
          <w:sz w:val="20"/>
          <w:szCs w:val="20"/>
        </w:rPr>
      </w:pPr>
      <w:r w:rsidRPr="002C735D">
        <w:rPr>
          <w:sz w:val="20"/>
          <w:szCs w:val="20"/>
        </w:rPr>
        <w:t>по капита</w:t>
      </w:r>
      <w:r w:rsidR="00457ADA" w:rsidRPr="002C735D">
        <w:rPr>
          <w:sz w:val="20"/>
          <w:szCs w:val="20"/>
        </w:rPr>
        <w:t xml:space="preserve">льному строительству и реализации услуг       </w:t>
      </w:r>
      <w:r w:rsidRPr="002C735D">
        <w:rPr>
          <w:sz w:val="20"/>
          <w:szCs w:val="20"/>
        </w:rPr>
        <w:t xml:space="preserve">                                      </w:t>
      </w:r>
      <w:r w:rsidR="005E30A6" w:rsidRPr="002C735D">
        <w:rPr>
          <w:sz w:val="20"/>
          <w:szCs w:val="20"/>
        </w:rPr>
        <w:t xml:space="preserve">         </w:t>
      </w:r>
      <w:r w:rsidRPr="002C735D">
        <w:rPr>
          <w:sz w:val="20"/>
          <w:szCs w:val="20"/>
        </w:rPr>
        <w:t xml:space="preserve"> </w:t>
      </w:r>
      <w:r w:rsidR="002C735D">
        <w:rPr>
          <w:sz w:val="20"/>
          <w:szCs w:val="20"/>
        </w:rPr>
        <w:t xml:space="preserve">                                       </w:t>
      </w:r>
      <w:r w:rsidRPr="002C735D">
        <w:rPr>
          <w:sz w:val="20"/>
          <w:szCs w:val="20"/>
        </w:rPr>
        <w:t xml:space="preserve"> А.Н. Мешков</w:t>
      </w:r>
    </w:p>
    <w:p w:rsidR="00E10C7E" w:rsidRPr="002C735D" w:rsidRDefault="00E10C7E" w:rsidP="002C735D">
      <w:pPr>
        <w:tabs>
          <w:tab w:val="left" w:pos="0"/>
        </w:tabs>
        <w:spacing w:line="240" w:lineRule="auto"/>
        <w:ind w:firstLine="0"/>
        <w:jc w:val="left"/>
        <w:rPr>
          <w:sz w:val="20"/>
          <w:szCs w:val="20"/>
        </w:rPr>
      </w:pPr>
    </w:p>
    <w:p w:rsidR="004200D5" w:rsidRPr="002C735D" w:rsidRDefault="004200D5" w:rsidP="002C735D">
      <w:pPr>
        <w:tabs>
          <w:tab w:val="left" w:pos="0"/>
        </w:tabs>
        <w:spacing w:line="240" w:lineRule="auto"/>
        <w:jc w:val="left"/>
        <w:rPr>
          <w:sz w:val="20"/>
          <w:szCs w:val="20"/>
        </w:rPr>
      </w:pPr>
      <w:r w:rsidRPr="002C735D">
        <w:rPr>
          <w:sz w:val="20"/>
          <w:szCs w:val="20"/>
        </w:rPr>
        <w:t xml:space="preserve">                                                                                                                                                                             </w:t>
      </w:r>
    </w:p>
    <w:p w:rsidR="004200D5" w:rsidRPr="002C735D" w:rsidRDefault="004200D5" w:rsidP="002C735D">
      <w:pPr>
        <w:spacing w:line="240" w:lineRule="auto"/>
        <w:ind w:firstLine="0"/>
        <w:jc w:val="left"/>
        <w:rPr>
          <w:sz w:val="20"/>
          <w:szCs w:val="20"/>
        </w:rPr>
      </w:pPr>
      <w:r w:rsidRPr="002C735D">
        <w:rPr>
          <w:sz w:val="20"/>
          <w:szCs w:val="20"/>
        </w:rPr>
        <w:t xml:space="preserve">3. Начальник отдела технического развития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С.В. </w:t>
      </w:r>
      <w:proofErr w:type="spellStart"/>
      <w:r w:rsidRPr="002C735D">
        <w:rPr>
          <w:sz w:val="20"/>
          <w:szCs w:val="20"/>
        </w:rPr>
        <w:t>Шмырёв</w:t>
      </w:r>
      <w:proofErr w:type="spellEnd"/>
    </w:p>
    <w:p w:rsidR="00E10C7E" w:rsidRPr="002C735D" w:rsidRDefault="00E10C7E" w:rsidP="002C735D">
      <w:pPr>
        <w:spacing w:line="240" w:lineRule="auto"/>
        <w:ind w:firstLine="0"/>
        <w:jc w:val="left"/>
        <w:rPr>
          <w:sz w:val="20"/>
          <w:szCs w:val="20"/>
        </w:rPr>
      </w:pPr>
    </w:p>
    <w:p w:rsidR="004200D5" w:rsidRPr="002C735D" w:rsidRDefault="005E30A6" w:rsidP="002C735D">
      <w:pPr>
        <w:spacing w:line="240" w:lineRule="auto"/>
        <w:jc w:val="left"/>
        <w:rPr>
          <w:sz w:val="20"/>
          <w:szCs w:val="20"/>
        </w:rPr>
      </w:pPr>
      <w:r w:rsidRPr="002C735D">
        <w:rPr>
          <w:sz w:val="20"/>
          <w:szCs w:val="20"/>
        </w:rPr>
        <w:t xml:space="preserve"> </w:t>
      </w:r>
    </w:p>
    <w:p w:rsidR="004200D5" w:rsidRPr="002C735D" w:rsidRDefault="004200D5" w:rsidP="002C735D">
      <w:pPr>
        <w:spacing w:line="240" w:lineRule="auto"/>
        <w:ind w:firstLine="0"/>
        <w:jc w:val="left"/>
        <w:rPr>
          <w:sz w:val="20"/>
          <w:szCs w:val="20"/>
        </w:rPr>
      </w:pPr>
      <w:r w:rsidRPr="002C735D">
        <w:rPr>
          <w:sz w:val="20"/>
          <w:szCs w:val="20"/>
        </w:rPr>
        <w:t xml:space="preserve">4. Начальник отдела инвестиций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М.Н. </w:t>
      </w:r>
      <w:proofErr w:type="spellStart"/>
      <w:r w:rsidRPr="002C735D">
        <w:rPr>
          <w:sz w:val="20"/>
          <w:szCs w:val="20"/>
        </w:rPr>
        <w:t>Лагуткин</w:t>
      </w:r>
      <w:proofErr w:type="spellEnd"/>
      <w:r w:rsidRPr="002C735D">
        <w:rPr>
          <w:sz w:val="20"/>
          <w:szCs w:val="20"/>
        </w:rPr>
        <w:t xml:space="preserve"> </w:t>
      </w:r>
    </w:p>
    <w:p w:rsidR="00E10C7E" w:rsidRPr="002C735D" w:rsidRDefault="00E10C7E" w:rsidP="002C735D">
      <w:pPr>
        <w:spacing w:line="240" w:lineRule="auto"/>
        <w:ind w:firstLine="0"/>
        <w:jc w:val="left"/>
        <w:rPr>
          <w:sz w:val="20"/>
          <w:szCs w:val="20"/>
        </w:rPr>
      </w:pPr>
    </w:p>
    <w:p w:rsidR="00E10C7E" w:rsidRPr="002C735D" w:rsidRDefault="00E10C7E" w:rsidP="002C735D">
      <w:pPr>
        <w:spacing w:line="240" w:lineRule="auto"/>
        <w:ind w:firstLine="0"/>
        <w:jc w:val="left"/>
        <w:rPr>
          <w:sz w:val="20"/>
          <w:szCs w:val="20"/>
        </w:rPr>
      </w:pPr>
    </w:p>
    <w:p w:rsidR="004200D5" w:rsidRPr="002C735D" w:rsidRDefault="004200D5" w:rsidP="002C735D">
      <w:pPr>
        <w:spacing w:line="240" w:lineRule="auto"/>
        <w:ind w:firstLine="0"/>
        <w:jc w:val="left"/>
        <w:rPr>
          <w:sz w:val="20"/>
          <w:szCs w:val="20"/>
        </w:rPr>
      </w:pPr>
      <w:r w:rsidRPr="002C735D">
        <w:rPr>
          <w:sz w:val="20"/>
          <w:szCs w:val="20"/>
        </w:rPr>
        <w:t xml:space="preserve">5. Начальник юридического отдела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С.Е. Елисеева</w:t>
      </w:r>
    </w:p>
    <w:p w:rsidR="00E10C7E" w:rsidRPr="002C735D" w:rsidRDefault="00E10C7E" w:rsidP="002C735D">
      <w:pPr>
        <w:spacing w:line="240" w:lineRule="auto"/>
        <w:ind w:firstLine="0"/>
        <w:jc w:val="left"/>
        <w:rPr>
          <w:sz w:val="20"/>
          <w:szCs w:val="20"/>
        </w:rPr>
      </w:pPr>
    </w:p>
    <w:p w:rsidR="004200D5" w:rsidRPr="002C735D" w:rsidRDefault="004200D5" w:rsidP="002C735D">
      <w:pPr>
        <w:spacing w:line="240" w:lineRule="auto"/>
        <w:jc w:val="left"/>
        <w:rPr>
          <w:sz w:val="20"/>
          <w:szCs w:val="20"/>
        </w:rPr>
      </w:pPr>
      <w:r w:rsidRPr="002C735D">
        <w:rPr>
          <w:sz w:val="20"/>
          <w:szCs w:val="20"/>
        </w:rPr>
        <w:t xml:space="preserve">                      </w:t>
      </w:r>
    </w:p>
    <w:p w:rsidR="004200D5" w:rsidRPr="002C735D" w:rsidRDefault="004200D5" w:rsidP="002C735D">
      <w:pPr>
        <w:pStyle w:val="40"/>
        <w:tabs>
          <w:tab w:val="clear" w:pos="0"/>
        </w:tabs>
        <w:spacing w:before="0" w:after="0"/>
        <w:ind w:left="3230" w:hanging="3230"/>
        <w:jc w:val="left"/>
        <w:rPr>
          <w:b w:val="0"/>
          <w:i w:val="0"/>
          <w:sz w:val="20"/>
          <w:szCs w:val="20"/>
        </w:rPr>
      </w:pPr>
      <w:r w:rsidRPr="002C735D">
        <w:rPr>
          <w:b w:val="0"/>
          <w:i w:val="0"/>
          <w:sz w:val="20"/>
          <w:szCs w:val="20"/>
        </w:rPr>
        <w:t>6. Начальник отдела логистики и конкурсн</w:t>
      </w:r>
      <w:r w:rsidR="00453BEA" w:rsidRPr="002C735D">
        <w:rPr>
          <w:b w:val="0"/>
          <w:i w:val="0"/>
          <w:sz w:val="20"/>
          <w:szCs w:val="20"/>
        </w:rPr>
        <w:t xml:space="preserve">ых закупок           </w:t>
      </w:r>
      <w:r w:rsidR="005E30A6" w:rsidRPr="002C735D">
        <w:rPr>
          <w:b w:val="0"/>
          <w:i w:val="0"/>
          <w:sz w:val="20"/>
          <w:szCs w:val="20"/>
        </w:rPr>
        <w:t xml:space="preserve">                                         </w:t>
      </w:r>
      <w:r w:rsidR="002C735D">
        <w:rPr>
          <w:b w:val="0"/>
          <w:i w:val="0"/>
          <w:sz w:val="20"/>
          <w:szCs w:val="20"/>
        </w:rPr>
        <w:t xml:space="preserve">                                    </w:t>
      </w:r>
      <w:r w:rsidR="005E30A6" w:rsidRPr="002C735D">
        <w:rPr>
          <w:b w:val="0"/>
          <w:i w:val="0"/>
          <w:sz w:val="20"/>
          <w:szCs w:val="20"/>
        </w:rPr>
        <w:t xml:space="preserve">   </w:t>
      </w:r>
      <w:r w:rsidRPr="002C735D">
        <w:rPr>
          <w:b w:val="0"/>
          <w:i w:val="0"/>
          <w:sz w:val="20"/>
          <w:szCs w:val="20"/>
        </w:rPr>
        <w:t>А.И. Назаров</w:t>
      </w:r>
    </w:p>
    <w:p w:rsidR="00E10C7E" w:rsidRPr="002C735D" w:rsidRDefault="002C735D" w:rsidP="002C735D">
      <w:pPr>
        <w:spacing w:line="240" w:lineRule="auto"/>
        <w:rPr>
          <w:sz w:val="20"/>
          <w:szCs w:val="20"/>
        </w:rPr>
      </w:pPr>
      <w:r>
        <w:rPr>
          <w:sz w:val="20"/>
          <w:szCs w:val="20"/>
        </w:rPr>
        <w:t xml:space="preserve"> </w:t>
      </w:r>
    </w:p>
    <w:p w:rsidR="004200D5" w:rsidRPr="002C735D" w:rsidRDefault="004200D5" w:rsidP="002C735D">
      <w:pPr>
        <w:keepNext/>
        <w:keepLines/>
        <w:widowControl w:val="0"/>
        <w:adjustRightInd w:val="0"/>
        <w:spacing w:line="240" w:lineRule="auto"/>
        <w:ind w:firstLine="0"/>
        <w:jc w:val="left"/>
        <w:textAlignment w:val="baseline"/>
        <w:rPr>
          <w:color w:val="FF0000"/>
          <w:sz w:val="20"/>
          <w:szCs w:val="20"/>
        </w:rPr>
      </w:pPr>
    </w:p>
    <w:p w:rsidR="004200D5" w:rsidRPr="002C735D" w:rsidRDefault="004200D5" w:rsidP="002C735D">
      <w:pPr>
        <w:keepNext/>
        <w:keepLines/>
        <w:widowControl w:val="0"/>
        <w:adjustRightInd w:val="0"/>
        <w:spacing w:line="240" w:lineRule="auto"/>
        <w:ind w:firstLine="0"/>
        <w:jc w:val="left"/>
        <w:textAlignment w:val="baseline"/>
        <w:rPr>
          <w:sz w:val="20"/>
          <w:szCs w:val="20"/>
        </w:rPr>
      </w:pPr>
      <w:r w:rsidRPr="002C735D">
        <w:rPr>
          <w:sz w:val="20"/>
          <w:szCs w:val="20"/>
        </w:rPr>
        <w:t xml:space="preserve">7. Начальник отдела материально-технического снабжения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С.А. Лукьянов</w:t>
      </w:r>
    </w:p>
    <w:p w:rsidR="00245853" w:rsidRPr="002C735D" w:rsidRDefault="00245853" w:rsidP="002C735D">
      <w:pPr>
        <w:keepNext/>
        <w:keepLines/>
        <w:widowControl w:val="0"/>
        <w:adjustRightInd w:val="0"/>
        <w:spacing w:line="240" w:lineRule="auto"/>
        <w:jc w:val="left"/>
        <w:textAlignment w:val="baseline"/>
        <w:rPr>
          <w:color w:val="FF0000"/>
          <w:sz w:val="20"/>
          <w:szCs w:val="20"/>
        </w:rPr>
      </w:pPr>
    </w:p>
    <w:p w:rsidR="00245853" w:rsidRPr="002C735D" w:rsidRDefault="00245853" w:rsidP="002C735D">
      <w:pPr>
        <w:keepNext/>
        <w:keepLines/>
        <w:widowControl w:val="0"/>
        <w:adjustRightInd w:val="0"/>
        <w:spacing w:line="240" w:lineRule="auto"/>
        <w:jc w:val="left"/>
        <w:textAlignment w:val="baseline"/>
        <w:rPr>
          <w:color w:val="FF0000"/>
          <w:sz w:val="20"/>
          <w:szCs w:val="20"/>
        </w:rPr>
        <w:sectPr w:rsidR="00245853" w:rsidRPr="002C735D" w:rsidSect="002C735D">
          <w:footerReference w:type="default" r:id="rId14"/>
          <w:pgSz w:w="11907" w:h="16840" w:code="9"/>
          <w:pgMar w:top="709" w:right="708" w:bottom="426" w:left="851" w:header="720" w:footer="720" w:gutter="0"/>
          <w:cols w:space="720"/>
          <w:docGrid w:linePitch="360"/>
        </w:sectPr>
      </w:pPr>
    </w:p>
    <w:p w:rsidR="00FC42DB" w:rsidRPr="002C735D" w:rsidRDefault="00FC42DB" w:rsidP="002C735D">
      <w:pPr>
        <w:pStyle w:val="1"/>
        <w:numPr>
          <w:ilvl w:val="0"/>
          <w:numId w:val="51"/>
        </w:numPr>
        <w:tabs>
          <w:tab w:val="left" w:pos="426"/>
        </w:tabs>
        <w:spacing w:before="0" w:after="0"/>
        <w:ind w:left="0" w:hanging="11"/>
        <w:jc w:val="center"/>
        <w:rPr>
          <w:sz w:val="20"/>
          <w:szCs w:val="20"/>
        </w:rPr>
      </w:pPr>
      <w:bookmarkStart w:id="130" w:name="_Ref303624463"/>
      <w:bookmarkStart w:id="131" w:name="_Ref303711235"/>
      <w:bookmarkStart w:id="132" w:name="_Ref306031829"/>
      <w:bookmarkStart w:id="133" w:name="_Ref306032801"/>
      <w:bookmarkStart w:id="134" w:name="_Ref306124417"/>
      <w:bookmarkStart w:id="135" w:name="_Toc343613559"/>
      <w:r w:rsidRPr="002C735D">
        <w:rPr>
          <w:sz w:val="20"/>
          <w:szCs w:val="20"/>
        </w:rPr>
        <w:lastRenderedPageBreak/>
        <w:t xml:space="preserve">Образцы основных форм документов, включаемых в </w:t>
      </w:r>
      <w:bookmarkEnd w:id="130"/>
      <w:bookmarkEnd w:id="131"/>
      <w:r w:rsidRPr="002C735D">
        <w:rPr>
          <w:sz w:val="20"/>
          <w:szCs w:val="20"/>
        </w:rPr>
        <w:t>Заявку</w:t>
      </w:r>
      <w:bookmarkEnd w:id="132"/>
      <w:bookmarkEnd w:id="133"/>
      <w:bookmarkEnd w:id="134"/>
      <w:bookmarkEnd w:id="135"/>
    </w:p>
    <w:p w:rsidR="00742682" w:rsidRPr="002C735D" w:rsidRDefault="00742682" w:rsidP="002C735D">
      <w:pPr>
        <w:spacing w:line="240" w:lineRule="auto"/>
        <w:jc w:val="center"/>
        <w:rPr>
          <w:sz w:val="20"/>
          <w:szCs w:val="20"/>
        </w:rPr>
      </w:pPr>
      <w:bookmarkStart w:id="136" w:name="_Ref55336310"/>
      <w:bookmarkStart w:id="137" w:name="_Toc57314672"/>
      <w:bookmarkStart w:id="138" w:name="_Toc69728986"/>
      <w:bookmarkStart w:id="139" w:name="_Toc311975353"/>
      <w:bookmarkStart w:id="140" w:name="_Toc415874698"/>
      <w:bookmarkStart w:id="141" w:name="_Toc436393486"/>
      <w:bookmarkEnd w:id="121"/>
      <w:r w:rsidRPr="002C735D">
        <w:rPr>
          <w:sz w:val="20"/>
          <w:szCs w:val="20"/>
        </w:rPr>
        <w:t>ВНИМАНИЮ УЧАСТНИКОВ ЗАКУПКИ!</w:t>
      </w:r>
    </w:p>
    <w:p w:rsidR="00742682" w:rsidRPr="002C735D" w:rsidRDefault="00742682" w:rsidP="002C735D">
      <w:pPr>
        <w:spacing w:line="240" w:lineRule="auto"/>
        <w:jc w:val="center"/>
        <w:rPr>
          <w:sz w:val="20"/>
          <w:szCs w:val="20"/>
        </w:rPr>
      </w:pPr>
    </w:p>
    <w:bookmarkEnd w:id="136"/>
    <w:bookmarkEnd w:id="137"/>
    <w:bookmarkEnd w:id="138"/>
    <w:bookmarkEnd w:id="139"/>
    <w:bookmarkEnd w:id="140"/>
    <w:bookmarkEnd w:id="141"/>
    <w:p w:rsidR="00041361" w:rsidRPr="002C735D" w:rsidRDefault="00041361" w:rsidP="002C735D">
      <w:pPr>
        <w:spacing w:line="240" w:lineRule="auto"/>
        <w:rPr>
          <w:sz w:val="20"/>
          <w:szCs w:val="20"/>
        </w:rPr>
      </w:pPr>
      <w:r w:rsidRPr="002C735D">
        <w:rPr>
          <w:sz w:val="20"/>
          <w:szCs w:val="20"/>
        </w:rPr>
        <w:t>Образцы основных форм документов, включаемых в Заявку 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2C735D" w:rsidRDefault="00041361" w:rsidP="002C735D">
      <w:pPr>
        <w:spacing w:line="240" w:lineRule="auto"/>
        <w:rPr>
          <w:sz w:val="20"/>
          <w:szCs w:val="20"/>
        </w:rPr>
      </w:pPr>
    </w:p>
    <w:p w:rsidR="00041361" w:rsidRPr="002C735D" w:rsidRDefault="00041361" w:rsidP="002C735D">
      <w:pPr>
        <w:pStyle w:val="20"/>
        <w:numPr>
          <w:ilvl w:val="0"/>
          <w:numId w:val="0"/>
        </w:numPr>
        <w:spacing w:before="0"/>
        <w:jc w:val="right"/>
        <w:rPr>
          <w:rFonts w:ascii="Times New Roman" w:hAnsi="Times New Roman"/>
          <w:sz w:val="20"/>
          <w:szCs w:val="20"/>
        </w:rPr>
      </w:pPr>
      <w:r w:rsidRPr="002C735D">
        <w:rPr>
          <w:rFonts w:ascii="Times New Roman" w:hAnsi="Times New Roman"/>
          <w:sz w:val="20"/>
          <w:szCs w:val="20"/>
        </w:rPr>
        <w:t>Форма №</w:t>
      </w:r>
      <w:r w:rsidR="005A6CA7" w:rsidRPr="002C735D">
        <w:rPr>
          <w:rFonts w:ascii="Times New Roman" w:hAnsi="Times New Roman"/>
          <w:sz w:val="20"/>
          <w:szCs w:val="20"/>
        </w:rPr>
        <w:fldChar w:fldCharType="begin"/>
      </w:r>
      <w:r w:rsidRPr="002C735D">
        <w:rPr>
          <w:rFonts w:ascii="Times New Roman" w:hAnsi="Times New Roman"/>
          <w:sz w:val="20"/>
          <w:szCs w:val="20"/>
        </w:rPr>
        <w:instrText xml:space="preserve"> SEQ форма \* ARABIC </w:instrText>
      </w:r>
      <w:r w:rsidR="005A6CA7" w:rsidRPr="002C735D">
        <w:rPr>
          <w:rFonts w:ascii="Times New Roman" w:hAnsi="Times New Roman"/>
          <w:sz w:val="20"/>
          <w:szCs w:val="20"/>
        </w:rPr>
        <w:fldChar w:fldCharType="separate"/>
      </w:r>
      <w:r w:rsidR="006D6C36" w:rsidRPr="002C735D">
        <w:rPr>
          <w:rFonts w:ascii="Times New Roman" w:hAnsi="Times New Roman"/>
          <w:noProof/>
          <w:sz w:val="20"/>
          <w:szCs w:val="20"/>
        </w:rPr>
        <w:t>1</w:t>
      </w:r>
      <w:r w:rsidR="005A6CA7" w:rsidRPr="002C735D">
        <w:rPr>
          <w:rFonts w:ascii="Times New Roman" w:hAnsi="Times New Roman"/>
          <w:sz w:val="20"/>
          <w:szCs w:val="20"/>
        </w:rPr>
        <w:fldChar w:fldCharType="end"/>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autoSpaceDE w:val="0"/>
        <w:autoSpaceDN w:val="0"/>
        <w:adjustRightInd w:val="0"/>
        <w:spacing w:line="240" w:lineRule="auto"/>
        <w:rPr>
          <w:sz w:val="20"/>
          <w:szCs w:val="20"/>
        </w:rPr>
      </w:pPr>
    </w:p>
    <w:p w:rsidR="00041361" w:rsidRPr="002C735D" w:rsidRDefault="00041361" w:rsidP="002C735D">
      <w:pPr>
        <w:autoSpaceDE w:val="0"/>
        <w:autoSpaceDN w:val="0"/>
        <w:adjustRightInd w:val="0"/>
        <w:spacing w:line="240" w:lineRule="auto"/>
        <w:jc w:val="center"/>
        <w:rPr>
          <w:b/>
          <w:iCs/>
          <w:snapToGrid w:val="0"/>
          <w:sz w:val="20"/>
          <w:szCs w:val="20"/>
        </w:rPr>
      </w:pPr>
      <w:r w:rsidRPr="002C735D">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r w:rsidR="0021131E" w:rsidRPr="002C735D">
        <w:rPr>
          <w:b/>
          <w:iCs/>
          <w:snapToGrid w:val="0"/>
          <w:sz w:val="20"/>
          <w:szCs w:val="20"/>
        </w:rPr>
        <w:t xml:space="preserve"> </w:t>
      </w:r>
    </w:p>
    <w:p w:rsidR="00041361" w:rsidRPr="002C735D" w:rsidRDefault="00041361" w:rsidP="002C735D">
      <w:pPr>
        <w:autoSpaceDE w:val="0"/>
        <w:autoSpaceDN w:val="0"/>
        <w:adjustRightInd w:val="0"/>
        <w:spacing w:line="240" w:lineRule="auto"/>
        <w:jc w:val="center"/>
        <w:rPr>
          <w:i/>
          <w:sz w:val="20"/>
          <w:szCs w:val="20"/>
        </w:rPr>
      </w:pPr>
    </w:p>
    <w:p w:rsidR="00041361" w:rsidRPr="002C735D" w:rsidRDefault="00041361" w:rsidP="002C735D">
      <w:pPr>
        <w:spacing w:line="240" w:lineRule="auto"/>
        <w:rPr>
          <w:iCs/>
          <w:snapToGrid w:val="0"/>
          <w:sz w:val="20"/>
          <w:szCs w:val="20"/>
        </w:rPr>
      </w:pPr>
      <w:r w:rsidRPr="002C735D">
        <w:rPr>
          <w:sz w:val="20"/>
          <w:szCs w:val="20"/>
        </w:rPr>
        <w:t xml:space="preserve">на участие в открытом </w:t>
      </w:r>
      <w:r w:rsidR="00A5147F">
        <w:rPr>
          <w:sz w:val="20"/>
          <w:szCs w:val="20"/>
        </w:rPr>
        <w:t>конкурсе</w:t>
      </w:r>
      <w:r w:rsidRPr="002C735D">
        <w:rPr>
          <w:sz w:val="20"/>
          <w:szCs w:val="20"/>
        </w:rPr>
        <w:t xml:space="preserve">  в электронной форме на право заключения договора на _____________________________ </w:t>
      </w:r>
      <w:r w:rsidRPr="002C735D">
        <w:rPr>
          <w:i/>
          <w:sz w:val="20"/>
          <w:szCs w:val="20"/>
        </w:rPr>
        <w:t xml:space="preserve">(указать наименование предмета </w:t>
      </w:r>
      <w:r w:rsidR="00A5147F">
        <w:rPr>
          <w:i/>
          <w:sz w:val="20"/>
          <w:szCs w:val="20"/>
        </w:rPr>
        <w:t>конкурса</w:t>
      </w:r>
      <w:r w:rsidRPr="002C735D">
        <w:rPr>
          <w:i/>
          <w:sz w:val="20"/>
          <w:szCs w:val="20"/>
        </w:rPr>
        <w:t>).</w:t>
      </w:r>
    </w:p>
    <w:p w:rsidR="00041361" w:rsidRPr="002C735D" w:rsidRDefault="00041361" w:rsidP="002C735D">
      <w:pPr>
        <w:tabs>
          <w:tab w:val="left" w:pos="0"/>
        </w:tabs>
        <w:spacing w:line="240" w:lineRule="auto"/>
        <w:rPr>
          <w:sz w:val="20"/>
          <w:szCs w:val="20"/>
          <w:shd w:val="clear" w:color="auto" w:fill="FFFFFF"/>
        </w:rPr>
      </w:pPr>
      <w:r w:rsidRPr="002C735D">
        <w:rPr>
          <w:iCs/>
          <w:snapToGrid w:val="0"/>
          <w:sz w:val="20"/>
          <w:szCs w:val="20"/>
        </w:rPr>
        <w:t xml:space="preserve">1. </w:t>
      </w:r>
      <w:proofErr w:type="gramStart"/>
      <w:r w:rsidRPr="002C735D">
        <w:rPr>
          <w:iCs/>
          <w:snapToGrid w:val="0"/>
          <w:sz w:val="20"/>
          <w:szCs w:val="20"/>
        </w:rPr>
        <w:t xml:space="preserve">Изучив документацию </w:t>
      </w:r>
      <w:r w:rsidRPr="002C735D">
        <w:rPr>
          <w:sz w:val="20"/>
          <w:szCs w:val="20"/>
        </w:rPr>
        <w:t xml:space="preserve">(включая все изменения и разъяснения к нему) на право заключения вышеуказанного договора, </w:t>
      </w:r>
      <w:r w:rsidRPr="002C735D">
        <w:rPr>
          <w:sz w:val="20"/>
          <w:szCs w:val="20"/>
          <w:shd w:val="clear" w:color="auto" w:fill="FFFFFF"/>
        </w:rPr>
        <w:t xml:space="preserve">применимые к данному открытому </w:t>
      </w:r>
      <w:r w:rsidR="00A5147F">
        <w:rPr>
          <w:sz w:val="20"/>
          <w:szCs w:val="20"/>
          <w:shd w:val="clear" w:color="auto" w:fill="FFFFFF"/>
        </w:rPr>
        <w:t>конкурсу</w:t>
      </w:r>
      <w:r w:rsidRPr="002C735D">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2C735D">
        <w:rPr>
          <w:i/>
          <w:iCs/>
          <w:sz w:val="20"/>
          <w:szCs w:val="20"/>
          <w:shd w:val="clear" w:color="auto" w:fill="FFFFFF"/>
        </w:rPr>
        <w:t xml:space="preserve"> (наименование участника процедуры закупки) </w:t>
      </w:r>
      <w:r w:rsidRPr="002C735D">
        <w:rPr>
          <w:sz w:val="20"/>
          <w:szCs w:val="20"/>
          <w:shd w:val="clear" w:color="auto" w:fill="FFFFFF"/>
        </w:rPr>
        <w:t>в лице, ______________</w:t>
      </w:r>
      <w:r w:rsidRPr="002C735D">
        <w:rPr>
          <w:i/>
          <w:iCs/>
          <w:sz w:val="20"/>
          <w:szCs w:val="20"/>
          <w:shd w:val="clear" w:color="auto" w:fill="FFFFFF"/>
        </w:rPr>
        <w:t xml:space="preserve"> (наименование должности участника </w:t>
      </w:r>
      <w:r w:rsidR="00A5147F">
        <w:rPr>
          <w:i/>
          <w:iCs/>
          <w:sz w:val="20"/>
          <w:szCs w:val="20"/>
          <w:shd w:val="clear" w:color="auto" w:fill="FFFFFF"/>
        </w:rPr>
        <w:t>конкурса</w:t>
      </w:r>
      <w:r w:rsidRPr="002C735D">
        <w:rPr>
          <w:i/>
          <w:iCs/>
          <w:sz w:val="20"/>
          <w:szCs w:val="20"/>
          <w:shd w:val="clear" w:color="auto" w:fill="FFFFFF"/>
        </w:rPr>
        <w:t xml:space="preserve">, и его Ф.И.О.) </w:t>
      </w:r>
      <w:r w:rsidRPr="002C735D">
        <w:rPr>
          <w:sz w:val="20"/>
          <w:szCs w:val="20"/>
          <w:shd w:val="clear" w:color="auto" w:fill="FFFFFF"/>
        </w:rPr>
        <w:t xml:space="preserve">сообщает о согласии поставить товар (выполнить работы, оказать услуги) являющиеся предметом </w:t>
      </w:r>
      <w:r w:rsidR="00A5147F">
        <w:rPr>
          <w:sz w:val="20"/>
          <w:szCs w:val="20"/>
          <w:shd w:val="clear" w:color="auto" w:fill="FFFFFF"/>
        </w:rPr>
        <w:t>конкурса</w:t>
      </w:r>
      <w:r w:rsidRPr="002C735D">
        <w:rPr>
          <w:sz w:val="20"/>
          <w:szCs w:val="20"/>
          <w:shd w:val="clear" w:color="auto" w:fill="FFFFFF"/>
        </w:rPr>
        <w:t>, в соответствии с требованиями документации, проекта</w:t>
      </w:r>
      <w:proofErr w:type="gramEnd"/>
      <w:r w:rsidRPr="002C735D">
        <w:rPr>
          <w:sz w:val="20"/>
          <w:szCs w:val="20"/>
          <w:shd w:val="clear" w:color="auto" w:fill="FFFFFF"/>
        </w:rPr>
        <w:t xml:space="preserve"> договора и на условиях, которые мы представили в настоящей заявке на участие в </w:t>
      </w:r>
      <w:r w:rsidR="00A5147F">
        <w:rPr>
          <w:sz w:val="20"/>
          <w:szCs w:val="20"/>
          <w:shd w:val="clear" w:color="auto" w:fill="FFFFFF"/>
        </w:rPr>
        <w:t>конкурсе</w:t>
      </w:r>
      <w:r w:rsidRPr="002C735D">
        <w:rPr>
          <w:sz w:val="20"/>
          <w:szCs w:val="20"/>
          <w:shd w:val="clear" w:color="auto" w:fill="FFFFFF"/>
        </w:rPr>
        <w:t>.</w:t>
      </w:r>
    </w:p>
    <w:p w:rsidR="00041361" w:rsidRPr="002C735D" w:rsidRDefault="00041361" w:rsidP="002C735D">
      <w:pPr>
        <w:spacing w:line="240" w:lineRule="auto"/>
        <w:rPr>
          <w:sz w:val="20"/>
          <w:szCs w:val="20"/>
          <w:shd w:val="clear" w:color="auto" w:fill="FFFFFF"/>
        </w:rPr>
      </w:pPr>
      <w:r w:rsidRPr="002C735D">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соответствии с требованиями документации, проекта договора.</w:t>
      </w:r>
    </w:p>
    <w:p w:rsidR="00041361" w:rsidRPr="002C735D" w:rsidRDefault="00041361" w:rsidP="002C735D">
      <w:pPr>
        <w:autoSpaceDE w:val="0"/>
        <w:spacing w:line="240" w:lineRule="auto"/>
        <w:rPr>
          <w:sz w:val="20"/>
          <w:szCs w:val="20"/>
          <w:shd w:val="clear" w:color="auto" w:fill="FFFFFF"/>
        </w:rPr>
      </w:pPr>
      <w:r w:rsidRPr="002C735D">
        <w:rPr>
          <w:sz w:val="20"/>
          <w:szCs w:val="20"/>
          <w:shd w:val="clear" w:color="auto" w:fill="FFFFFF"/>
        </w:rPr>
        <w:t xml:space="preserve">Настоящим гарантируем достоверность представленной нами в заявке информации. </w:t>
      </w:r>
    </w:p>
    <w:p w:rsidR="00041361" w:rsidRPr="002C735D" w:rsidRDefault="00041361" w:rsidP="002C735D">
      <w:pPr>
        <w:spacing w:line="240" w:lineRule="auto"/>
        <w:rPr>
          <w:iCs/>
          <w:snapToGrid w:val="0"/>
          <w:sz w:val="20"/>
          <w:szCs w:val="20"/>
        </w:rPr>
      </w:pPr>
      <w:r w:rsidRPr="002C735D">
        <w:rPr>
          <w:iCs/>
          <w:snapToGrid w:val="0"/>
          <w:sz w:val="20"/>
          <w:szCs w:val="20"/>
        </w:rPr>
        <w:t xml:space="preserve">3. Настоящая заявка имеет правовой статус оферты и действует </w:t>
      </w:r>
      <w:r w:rsidRPr="002C735D">
        <w:rPr>
          <w:sz w:val="20"/>
          <w:szCs w:val="20"/>
        </w:rPr>
        <w:t xml:space="preserve">вплоть до истечения срока, отведенного на заключение договора, </w:t>
      </w:r>
      <w:r w:rsidRPr="002C735D">
        <w:rPr>
          <w:iCs/>
          <w:snapToGrid w:val="0"/>
          <w:sz w:val="20"/>
          <w:szCs w:val="20"/>
        </w:rPr>
        <w:t>установленного в извещении.</w:t>
      </w:r>
    </w:p>
    <w:p w:rsidR="00041361" w:rsidRPr="002C735D" w:rsidRDefault="00041361" w:rsidP="002C735D">
      <w:pPr>
        <w:spacing w:line="240" w:lineRule="auto"/>
        <w:rPr>
          <w:sz w:val="20"/>
          <w:szCs w:val="20"/>
          <w:shd w:val="clear" w:color="auto" w:fill="FFFFFF"/>
        </w:rPr>
      </w:pPr>
      <w:r w:rsidRPr="002C735D">
        <w:rPr>
          <w:sz w:val="20"/>
          <w:szCs w:val="20"/>
        </w:rPr>
        <w:t>4. </w:t>
      </w:r>
      <w:r w:rsidRPr="002C735D">
        <w:rPr>
          <w:sz w:val="20"/>
          <w:szCs w:val="20"/>
          <w:shd w:val="clear" w:color="auto" w:fill="FFFFFF"/>
        </w:rPr>
        <w:t>В случае если наши предложения будут признаны лучшими на основе критериев, указанных в документации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документации о проведении закупки и условиями наших предложений.</w:t>
      </w:r>
    </w:p>
    <w:p w:rsidR="00041361" w:rsidRPr="002C735D" w:rsidRDefault="00041361" w:rsidP="002C735D">
      <w:pPr>
        <w:spacing w:line="240" w:lineRule="auto"/>
        <w:rPr>
          <w:sz w:val="20"/>
          <w:szCs w:val="20"/>
          <w:shd w:val="clear" w:color="auto" w:fill="FFFFFF"/>
        </w:rPr>
      </w:pPr>
      <w:r w:rsidRPr="002C735D">
        <w:rPr>
          <w:sz w:val="20"/>
          <w:szCs w:val="20"/>
          <w:shd w:val="clear" w:color="auto" w:fill="FFFFFF"/>
        </w:rPr>
        <w:t xml:space="preserve">5. </w:t>
      </w:r>
      <w:proofErr w:type="gramStart"/>
      <w:r w:rsidRPr="002C735D">
        <w:rPr>
          <w:sz w:val="20"/>
          <w:szCs w:val="20"/>
          <w:shd w:val="clear" w:color="auto" w:fill="FFFFFF"/>
        </w:rPr>
        <w:t xml:space="preserve">В случае если наши предложения будут лучшими после предложений победителя </w:t>
      </w:r>
      <w:r w:rsidR="00A5147F">
        <w:rPr>
          <w:sz w:val="20"/>
          <w:szCs w:val="20"/>
          <w:shd w:val="clear" w:color="auto" w:fill="FFFFFF"/>
        </w:rPr>
        <w:t>конкурса</w:t>
      </w:r>
      <w:r w:rsidRPr="002C735D">
        <w:rPr>
          <w:sz w:val="20"/>
          <w:szCs w:val="20"/>
          <w:shd w:val="clear" w:color="auto" w:fill="FFFFFF"/>
        </w:rPr>
        <w:t xml:space="preserve">, и нашей заявке на участие в </w:t>
      </w:r>
      <w:r w:rsidR="00A5147F">
        <w:rPr>
          <w:sz w:val="20"/>
          <w:szCs w:val="20"/>
          <w:shd w:val="clear" w:color="auto" w:fill="FFFFFF"/>
        </w:rPr>
        <w:t>конкурсе</w:t>
      </w:r>
      <w:r w:rsidRPr="002C735D">
        <w:rPr>
          <w:sz w:val="20"/>
          <w:szCs w:val="20"/>
          <w:shd w:val="clear" w:color="auto" w:fill="FFFFFF"/>
        </w:rPr>
        <w:t xml:space="preserve"> будет присвоен второй порядковый номер, а победитель </w:t>
      </w:r>
      <w:r w:rsidR="00A5147F">
        <w:rPr>
          <w:sz w:val="20"/>
          <w:szCs w:val="20"/>
          <w:shd w:val="clear" w:color="auto" w:fill="FFFFFF"/>
        </w:rPr>
        <w:t>конкурса</w:t>
      </w:r>
      <w:r w:rsidRPr="002C735D">
        <w:rPr>
          <w:sz w:val="20"/>
          <w:szCs w:val="20"/>
          <w:shd w:val="clear" w:color="auto" w:fill="FFFFFF"/>
        </w:rPr>
        <w:t xml:space="preserve"> будет признан уклонившимся от заключения договора с ЗАО «Пензенская горэлектросеть», мы согласны (</w:t>
      </w:r>
      <w:r w:rsidRPr="002C735D">
        <w:rPr>
          <w:i/>
          <w:sz w:val="20"/>
          <w:szCs w:val="20"/>
          <w:shd w:val="clear" w:color="auto" w:fill="FFFFFF"/>
        </w:rPr>
        <w:t>отказываемся</w:t>
      </w:r>
      <w:r w:rsidRPr="002C735D">
        <w:rPr>
          <w:sz w:val="20"/>
          <w:szCs w:val="20"/>
          <w:shd w:val="clear" w:color="auto" w:fill="FFFFFF"/>
        </w:rPr>
        <w:t>) подписать данный договор в соответствии с требованиями документации о проведении закупки и условиями наших предложений.</w:t>
      </w:r>
      <w:proofErr w:type="gramEnd"/>
    </w:p>
    <w:p w:rsidR="00041361" w:rsidRPr="002C735D" w:rsidRDefault="00041361" w:rsidP="002C735D">
      <w:pPr>
        <w:spacing w:line="240" w:lineRule="auto"/>
        <w:rPr>
          <w:sz w:val="20"/>
          <w:szCs w:val="20"/>
          <w:shd w:val="clear" w:color="auto" w:fill="FFFFFF"/>
        </w:rPr>
      </w:pPr>
      <w:r w:rsidRPr="002C735D">
        <w:rPr>
          <w:sz w:val="20"/>
          <w:szCs w:val="20"/>
          <w:shd w:val="clear" w:color="auto" w:fill="FFFFFF"/>
        </w:rPr>
        <w:t>6. </w:t>
      </w:r>
      <w:proofErr w:type="gramStart"/>
      <w:r w:rsidRPr="002C735D">
        <w:rPr>
          <w:sz w:val="20"/>
          <w:szCs w:val="20"/>
          <w:shd w:val="clear" w:color="auto" w:fill="FFFFFF"/>
        </w:rPr>
        <w:t xml:space="preserve">В случае если наша заявка является единственной, поданной заявкой на участие в </w:t>
      </w:r>
      <w:r w:rsidR="00A5147F">
        <w:rPr>
          <w:sz w:val="20"/>
          <w:szCs w:val="20"/>
          <w:shd w:val="clear" w:color="auto" w:fill="FFFFFF"/>
        </w:rPr>
        <w:t>конкурсе</w:t>
      </w:r>
      <w:r w:rsidRPr="002C735D">
        <w:rPr>
          <w:sz w:val="20"/>
          <w:szCs w:val="20"/>
          <w:shd w:val="clear" w:color="auto" w:fill="FFFFFF"/>
        </w:rPr>
        <w:t xml:space="preserve"> и, она соответствует требованиям документации о проведении закупки, либо если по результатам рассмотрения заявок на участие в </w:t>
      </w:r>
      <w:r w:rsidR="00A5147F">
        <w:rPr>
          <w:sz w:val="20"/>
          <w:szCs w:val="20"/>
          <w:shd w:val="clear" w:color="auto" w:fill="FFFFFF"/>
        </w:rPr>
        <w:t>конкурсе</w:t>
      </w:r>
      <w:r w:rsidRPr="002C735D">
        <w:rPr>
          <w:sz w:val="20"/>
          <w:szCs w:val="20"/>
          <w:shd w:val="clear" w:color="auto" w:fill="FFFFFF"/>
        </w:rPr>
        <w:t xml:space="preserve"> только наша заявка соответствует требованиям, указанным в документации о проведении закупки мы согласны подписать договор с ЗАО «Пензенская горэлектросеть" в соответствии с требованиями документации о проведении закупки и условиями</w:t>
      </w:r>
      <w:proofErr w:type="gramEnd"/>
      <w:r w:rsidRPr="002C735D">
        <w:rPr>
          <w:sz w:val="20"/>
          <w:szCs w:val="20"/>
          <w:shd w:val="clear" w:color="auto" w:fill="FFFFFF"/>
        </w:rPr>
        <w:t xml:space="preserve"> нашего предложения, но не выше начальной (максимальной) цены договора.</w:t>
      </w:r>
    </w:p>
    <w:p w:rsidR="00041361" w:rsidRPr="002C735D" w:rsidRDefault="00041361" w:rsidP="002C735D">
      <w:pPr>
        <w:spacing w:line="240" w:lineRule="auto"/>
        <w:rPr>
          <w:iCs/>
          <w:snapToGrid w:val="0"/>
          <w:sz w:val="20"/>
          <w:szCs w:val="20"/>
        </w:rPr>
      </w:pPr>
      <w:r w:rsidRPr="002C735D">
        <w:rPr>
          <w:sz w:val="20"/>
          <w:szCs w:val="20"/>
        </w:rPr>
        <w:t xml:space="preserve">7. В соответствии с Федеральным законом от 27.07.2006 №152-ФЗ «О персональных данных» (далее – Закон № 152-ФЗ), </w:t>
      </w:r>
      <w:r w:rsidRPr="002C735D">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2C735D">
        <w:rPr>
          <w:iCs/>
          <w:snapToGrid w:val="0"/>
          <w:sz w:val="20"/>
          <w:szCs w:val="20"/>
        </w:rPr>
        <w:t>участия</w:t>
      </w:r>
      <w:proofErr w:type="gramEnd"/>
      <w:r w:rsidRPr="002C735D">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2C735D">
        <w:rPr>
          <w:iCs/>
          <w:snapToGrid w:val="0"/>
          <w:sz w:val="20"/>
          <w:szCs w:val="20"/>
        </w:rPr>
        <w:t>осуществлении</w:t>
      </w:r>
      <w:proofErr w:type="gramEnd"/>
      <w:r w:rsidRPr="002C735D">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2C735D">
        <w:rPr>
          <w:iCs/>
          <w:snapToGrid w:val="0"/>
          <w:sz w:val="20"/>
          <w:szCs w:val="20"/>
        </w:rPr>
        <w:br/>
        <w:t xml:space="preserve">№ 152-ФЗ). </w:t>
      </w:r>
      <w:r w:rsidRPr="002C735D">
        <w:rPr>
          <w:sz w:val="20"/>
          <w:szCs w:val="20"/>
        </w:rPr>
        <w:t>Настоящее подтверждение действует в течение 1 (одного) года со дня его подписания.</w:t>
      </w:r>
    </w:p>
    <w:p w:rsidR="00041361" w:rsidRPr="002C735D" w:rsidRDefault="00041361" w:rsidP="002C735D">
      <w:pPr>
        <w:spacing w:line="240" w:lineRule="auto"/>
        <w:rPr>
          <w:iCs/>
          <w:snapToGrid w:val="0"/>
          <w:sz w:val="20"/>
          <w:szCs w:val="20"/>
        </w:rPr>
      </w:pPr>
      <w:r w:rsidRPr="002C735D">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2C735D" w:rsidRDefault="00041361" w:rsidP="002C735D">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2C735D" w:rsidTr="00041361">
        <w:trPr>
          <w:tblHeader/>
        </w:trPr>
        <w:tc>
          <w:tcPr>
            <w:tcW w:w="851" w:type="dxa"/>
            <w:vAlign w:val="center"/>
          </w:tcPr>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w:t>
            </w:r>
          </w:p>
          <w:p w:rsidR="00041361" w:rsidRPr="002C735D" w:rsidRDefault="00041361" w:rsidP="002C735D">
            <w:pPr>
              <w:spacing w:line="240" w:lineRule="auto"/>
              <w:ind w:firstLine="0"/>
              <w:jc w:val="center"/>
              <w:rPr>
                <w:iCs/>
                <w:snapToGrid w:val="0"/>
                <w:sz w:val="20"/>
                <w:szCs w:val="20"/>
              </w:rPr>
            </w:pPr>
            <w:proofErr w:type="spellStart"/>
            <w:proofErr w:type="gramStart"/>
            <w:r w:rsidRPr="002C735D">
              <w:rPr>
                <w:iCs/>
                <w:snapToGrid w:val="0"/>
                <w:sz w:val="20"/>
                <w:szCs w:val="20"/>
              </w:rPr>
              <w:t>п</w:t>
            </w:r>
            <w:proofErr w:type="spellEnd"/>
            <w:proofErr w:type="gramEnd"/>
            <w:r w:rsidRPr="002C735D">
              <w:rPr>
                <w:iCs/>
                <w:snapToGrid w:val="0"/>
                <w:sz w:val="20"/>
                <w:szCs w:val="20"/>
              </w:rPr>
              <w:t>/</w:t>
            </w:r>
            <w:proofErr w:type="spellStart"/>
            <w:r w:rsidRPr="002C735D">
              <w:rPr>
                <w:iCs/>
                <w:snapToGrid w:val="0"/>
                <w:sz w:val="20"/>
                <w:szCs w:val="20"/>
              </w:rPr>
              <w:t>п</w:t>
            </w:r>
            <w:proofErr w:type="spellEnd"/>
          </w:p>
        </w:tc>
        <w:tc>
          <w:tcPr>
            <w:tcW w:w="5953" w:type="dxa"/>
            <w:vAlign w:val="center"/>
          </w:tcPr>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Наименование документа</w:t>
            </w:r>
          </w:p>
        </w:tc>
        <w:tc>
          <w:tcPr>
            <w:tcW w:w="1512" w:type="dxa"/>
            <w:vAlign w:val="center"/>
          </w:tcPr>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Кол-во</w:t>
            </w:r>
          </w:p>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листов</w:t>
            </w:r>
          </w:p>
        </w:tc>
      </w:tr>
      <w:tr w:rsidR="00041361" w:rsidRPr="002C735D" w:rsidTr="00041361">
        <w:tc>
          <w:tcPr>
            <w:tcW w:w="851" w:type="dxa"/>
            <w:vAlign w:val="center"/>
          </w:tcPr>
          <w:p w:rsidR="00041361" w:rsidRPr="002C735D" w:rsidRDefault="00041361" w:rsidP="002C735D">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2C735D" w:rsidRDefault="00041361" w:rsidP="002C735D">
            <w:pPr>
              <w:widowControl w:val="0"/>
              <w:adjustRightInd w:val="0"/>
              <w:spacing w:line="240" w:lineRule="auto"/>
              <w:textAlignment w:val="baseline"/>
              <w:rPr>
                <w:iCs/>
                <w:snapToGrid w:val="0"/>
                <w:sz w:val="20"/>
                <w:szCs w:val="20"/>
              </w:rPr>
            </w:pPr>
            <w:r w:rsidRPr="002C735D">
              <w:rPr>
                <w:snapToGrid w:val="0"/>
                <w:sz w:val="20"/>
                <w:szCs w:val="20"/>
              </w:rPr>
              <w:t>…</w:t>
            </w:r>
            <w:r w:rsidRPr="002C735D">
              <w:rPr>
                <w:iCs/>
                <w:snapToGrid w:val="0"/>
                <w:sz w:val="20"/>
                <w:szCs w:val="20"/>
              </w:rPr>
              <w:t>[</w:t>
            </w:r>
            <w:r w:rsidRPr="002C735D">
              <w:rPr>
                <w:snapToGrid w:val="0"/>
                <w:sz w:val="20"/>
                <w:szCs w:val="20"/>
                <w:shd w:val="clear" w:color="auto" w:fill="D9D9D9"/>
              </w:rPr>
              <w:t>перечислить и указать объем каждого из прилагаемых к заявке документов</w:t>
            </w:r>
            <w:r w:rsidRPr="002C735D">
              <w:rPr>
                <w:iCs/>
                <w:snapToGrid w:val="0"/>
                <w:sz w:val="20"/>
                <w:szCs w:val="20"/>
              </w:rPr>
              <w:t>]</w:t>
            </w: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r w:rsidR="00041361" w:rsidRPr="002C735D" w:rsidTr="00041361">
        <w:tc>
          <w:tcPr>
            <w:tcW w:w="851" w:type="dxa"/>
            <w:vAlign w:val="center"/>
          </w:tcPr>
          <w:p w:rsidR="00041361" w:rsidRPr="002C735D" w:rsidRDefault="00041361" w:rsidP="002C735D">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2C735D" w:rsidRDefault="00041361" w:rsidP="002C735D">
            <w:pPr>
              <w:widowControl w:val="0"/>
              <w:adjustRightInd w:val="0"/>
              <w:spacing w:line="240" w:lineRule="auto"/>
              <w:textAlignment w:val="baseline"/>
              <w:rPr>
                <w:iCs/>
                <w:snapToGrid w:val="0"/>
                <w:sz w:val="20"/>
                <w:szCs w:val="20"/>
              </w:rPr>
            </w:pP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r w:rsidR="00041361" w:rsidRPr="002C735D" w:rsidTr="00041361">
        <w:tc>
          <w:tcPr>
            <w:tcW w:w="851" w:type="dxa"/>
            <w:vAlign w:val="center"/>
          </w:tcPr>
          <w:p w:rsidR="00041361" w:rsidRPr="002C735D" w:rsidRDefault="00041361" w:rsidP="002C735D">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2C735D" w:rsidRDefault="00041361" w:rsidP="002C735D">
            <w:pPr>
              <w:spacing w:line="240" w:lineRule="auto"/>
              <w:rPr>
                <w:iCs/>
                <w:snapToGrid w:val="0"/>
                <w:sz w:val="20"/>
                <w:szCs w:val="20"/>
              </w:rPr>
            </w:pP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r w:rsidR="00041361" w:rsidRPr="002C735D" w:rsidTr="00041361">
        <w:tc>
          <w:tcPr>
            <w:tcW w:w="851" w:type="dxa"/>
            <w:vAlign w:val="center"/>
          </w:tcPr>
          <w:p w:rsidR="00041361" w:rsidRPr="002C735D" w:rsidRDefault="00041361" w:rsidP="002C735D">
            <w:pPr>
              <w:pStyle w:val="affffff7"/>
              <w:spacing w:line="240" w:lineRule="auto"/>
              <w:ind w:left="0"/>
              <w:rPr>
                <w:iCs/>
                <w:snapToGrid w:val="0"/>
                <w:sz w:val="20"/>
                <w:szCs w:val="20"/>
              </w:rPr>
            </w:pPr>
          </w:p>
        </w:tc>
        <w:tc>
          <w:tcPr>
            <w:tcW w:w="5953" w:type="dxa"/>
          </w:tcPr>
          <w:p w:rsidR="00041361" w:rsidRPr="002C735D" w:rsidRDefault="00041361" w:rsidP="002C735D">
            <w:pPr>
              <w:spacing w:line="240" w:lineRule="auto"/>
              <w:rPr>
                <w:iCs/>
                <w:snapToGrid w:val="0"/>
                <w:sz w:val="20"/>
                <w:szCs w:val="20"/>
              </w:rPr>
            </w:pPr>
            <w:r w:rsidRPr="002C735D">
              <w:rPr>
                <w:iCs/>
                <w:snapToGrid w:val="0"/>
                <w:sz w:val="20"/>
                <w:szCs w:val="20"/>
              </w:rPr>
              <w:t>Всего листов</w:t>
            </w: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bl>
    <w:p w:rsidR="00041361" w:rsidRPr="002C735D" w:rsidRDefault="00041361" w:rsidP="002C735D">
      <w:pPr>
        <w:spacing w:line="240" w:lineRule="auto"/>
        <w:rPr>
          <w:sz w:val="20"/>
          <w:szCs w:val="20"/>
          <w:shd w:val="clear" w:color="auto" w:fill="FFFFFF"/>
        </w:rPr>
      </w:pPr>
      <w:r w:rsidRPr="002C735D">
        <w:rPr>
          <w:iCs/>
          <w:snapToGrid w:val="0"/>
          <w:sz w:val="20"/>
          <w:szCs w:val="20"/>
        </w:rPr>
        <w:t>9. </w:t>
      </w:r>
      <w:r w:rsidRPr="002C735D">
        <w:rPr>
          <w:sz w:val="20"/>
          <w:szCs w:val="20"/>
          <w:shd w:val="clear" w:color="auto" w:fill="FFFFFF"/>
        </w:rPr>
        <w:t xml:space="preserve">Настоящим гарантируем достоверность представленной нами в составе предложения информации. Все документы и сведения, входящие в состав заявки на участие в </w:t>
      </w:r>
      <w:r w:rsidR="00A5147F">
        <w:rPr>
          <w:sz w:val="20"/>
          <w:szCs w:val="20"/>
          <w:shd w:val="clear" w:color="auto" w:fill="FFFFFF"/>
        </w:rPr>
        <w:t>конкурсе</w:t>
      </w:r>
      <w:r w:rsidRPr="002C735D">
        <w:rPr>
          <w:sz w:val="20"/>
          <w:szCs w:val="20"/>
          <w:shd w:val="clear" w:color="auto" w:fill="FFFFFF"/>
        </w:rPr>
        <w:t>, поданы от имени участника процедуры закупки, являются подлинными и достоверными.</w:t>
      </w:r>
    </w:p>
    <w:p w:rsidR="00041361" w:rsidRPr="002C735D" w:rsidRDefault="00041361" w:rsidP="002C735D">
      <w:pPr>
        <w:spacing w:line="240" w:lineRule="auto"/>
        <w:rPr>
          <w:sz w:val="20"/>
          <w:szCs w:val="20"/>
          <w:shd w:val="clear" w:color="auto" w:fill="FFFFFF"/>
        </w:rPr>
      </w:pPr>
    </w:p>
    <w:p w:rsidR="00041361" w:rsidRPr="002C735D" w:rsidRDefault="00041361" w:rsidP="002C735D">
      <w:pPr>
        <w:spacing w:line="240" w:lineRule="auto"/>
        <w:rPr>
          <w:sz w:val="20"/>
          <w:szCs w:val="20"/>
        </w:rPr>
      </w:pP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firstLine="0"/>
        <w:rPr>
          <w:sz w:val="20"/>
          <w:szCs w:val="20"/>
          <w:shd w:val="clear" w:color="auto" w:fill="FFFFFF"/>
        </w:rPr>
      </w:pPr>
      <w:r w:rsidRPr="002C735D">
        <w:rPr>
          <w:sz w:val="20"/>
          <w:szCs w:val="20"/>
          <w:shd w:val="clear" w:color="auto" w:fill="FFFFFF"/>
        </w:rPr>
        <w:t xml:space="preserve">Должность руководителя (лица, уполномоченного участника закупки) / Ф.И.О. (для физического лица) </w:t>
      </w:r>
    </w:p>
    <w:p w:rsidR="00041361" w:rsidRPr="002C735D" w:rsidRDefault="00041361" w:rsidP="002C735D">
      <w:pPr>
        <w:pStyle w:val="affffff7"/>
        <w:spacing w:line="240" w:lineRule="auto"/>
        <w:ind w:left="0" w:firstLine="0"/>
        <w:rPr>
          <w:sz w:val="20"/>
          <w:szCs w:val="20"/>
          <w:shd w:val="clear" w:color="auto" w:fill="FFFFFF"/>
        </w:rPr>
      </w:pPr>
      <w:r w:rsidRPr="002C735D">
        <w:rPr>
          <w:sz w:val="20"/>
          <w:szCs w:val="20"/>
          <w:shd w:val="clear" w:color="auto" w:fill="FFFFFF"/>
        </w:rPr>
        <w:t>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pStyle w:val="affd"/>
        <w:numPr>
          <w:ilvl w:val="0"/>
          <w:numId w:val="0"/>
        </w:numPr>
        <w:tabs>
          <w:tab w:val="left" w:pos="426"/>
          <w:tab w:val="left" w:pos="1985"/>
        </w:tabs>
        <w:spacing w:line="240" w:lineRule="auto"/>
        <w:ind w:left="3402"/>
        <w:rPr>
          <w:b/>
          <w:sz w:val="20"/>
          <w:szCs w:val="20"/>
        </w:rPr>
      </w:pPr>
    </w:p>
    <w:p w:rsidR="00742682" w:rsidRPr="002C735D" w:rsidRDefault="00742682" w:rsidP="002C735D">
      <w:pPr>
        <w:keepNext/>
        <w:spacing w:line="240" w:lineRule="auto"/>
        <w:rPr>
          <w:i/>
          <w:sz w:val="20"/>
          <w:szCs w:val="20"/>
        </w:rPr>
      </w:pPr>
    </w:p>
    <w:p w:rsidR="00711455" w:rsidRPr="002C735D" w:rsidRDefault="00711455"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Default="00041361"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684DF3" w:rsidRDefault="00684DF3" w:rsidP="002C735D">
      <w:pPr>
        <w:keepNext/>
        <w:keepLines/>
        <w:tabs>
          <w:tab w:val="left" w:pos="1080"/>
        </w:tabs>
        <w:spacing w:line="240" w:lineRule="auto"/>
        <w:ind w:firstLine="0"/>
        <w:jc w:val="right"/>
        <w:rPr>
          <w:b/>
          <w:bCs w:val="0"/>
          <w:color w:val="FF0000"/>
          <w:sz w:val="20"/>
          <w:szCs w:val="20"/>
          <w:lang w:eastAsia="ru-RU"/>
        </w:rPr>
      </w:pPr>
    </w:p>
    <w:p w:rsidR="00684DF3" w:rsidRDefault="00684DF3" w:rsidP="002C735D">
      <w:pPr>
        <w:keepNext/>
        <w:keepLines/>
        <w:tabs>
          <w:tab w:val="left" w:pos="1080"/>
        </w:tabs>
        <w:spacing w:line="240" w:lineRule="auto"/>
        <w:ind w:firstLine="0"/>
        <w:jc w:val="right"/>
        <w:rPr>
          <w:b/>
          <w:bCs w:val="0"/>
          <w:color w:val="FF0000"/>
          <w:sz w:val="20"/>
          <w:szCs w:val="20"/>
          <w:lang w:eastAsia="ru-RU"/>
        </w:rPr>
      </w:pPr>
    </w:p>
    <w:p w:rsidR="00684DF3" w:rsidRDefault="00684DF3" w:rsidP="002C735D">
      <w:pPr>
        <w:keepNext/>
        <w:keepLines/>
        <w:tabs>
          <w:tab w:val="left" w:pos="1080"/>
        </w:tabs>
        <w:spacing w:line="240" w:lineRule="auto"/>
        <w:ind w:firstLine="0"/>
        <w:jc w:val="right"/>
        <w:rPr>
          <w:b/>
          <w:bCs w:val="0"/>
          <w:color w:val="FF0000"/>
          <w:sz w:val="20"/>
          <w:szCs w:val="20"/>
          <w:lang w:eastAsia="ru-RU"/>
        </w:rPr>
      </w:pPr>
    </w:p>
    <w:p w:rsidR="00684DF3" w:rsidRPr="002C735D" w:rsidRDefault="00684DF3"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2305A0" w:rsidRPr="002C735D" w:rsidRDefault="002305A0" w:rsidP="002C735D">
      <w:pPr>
        <w:tabs>
          <w:tab w:val="left" w:pos="1080"/>
        </w:tabs>
        <w:suppressAutoHyphens w:val="0"/>
        <w:spacing w:line="240" w:lineRule="auto"/>
        <w:ind w:firstLine="540"/>
        <w:jc w:val="right"/>
        <w:rPr>
          <w:b/>
          <w:bCs w:val="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sz w:val="20"/>
          <w:szCs w:val="20"/>
          <w:lang w:eastAsia="ru-RU"/>
        </w:rPr>
      </w:pPr>
      <w:r w:rsidRPr="002C735D">
        <w:rPr>
          <w:b/>
          <w:bCs w:val="0"/>
          <w:sz w:val="20"/>
          <w:szCs w:val="20"/>
          <w:lang w:eastAsia="ru-RU"/>
        </w:rPr>
        <w:lastRenderedPageBreak/>
        <w:t xml:space="preserve">Форма </w:t>
      </w:r>
      <w:r w:rsidR="002C735D">
        <w:rPr>
          <w:b/>
          <w:bCs w:val="0"/>
          <w:sz w:val="20"/>
          <w:szCs w:val="20"/>
          <w:lang w:eastAsia="ru-RU"/>
        </w:rPr>
        <w:t>№</w:t>
      </w:r>
      <w:r w:rsidRPr="002C735D">
        <w:rPr>
          <w:b/>
          <w:bCs w:val="0"/>
          <w:sz w:val="20"/>
          <w:szCs w:val="20"/>
          <w:lang w:eastAsia="ru-RU"/>
        </w:rPr>
        <w:t>2</w:t>
      </w:r>
    </w:p>
    <w:p w:rsidR="00041361" w:rsidRPr="002C735D" w:rsidRDefault="00041361" w:rsidP="002C735D">
      <w:pPr>
        <w:keepNext/>
        <w:keepLines/>
        <w:spacing w:line="240" w:lineRule="auto"/>
        <w:ind w:firstLine="0"/>
        <w:jc w:val="right"/>
        <w:rPr>
          <w:b/>
          <w:bCs w:val="0"/>
          <w:sz w:val="20"/>
          <w:szCs w:val="20"/>
          <w:lang w:eastAsia="ru-RU"/>
        </w:rPr>
      </w:pPr>
      <w:r w:rsidRPr="002C735D">
        <w:rPr>
          <w:b/>
          <w:bCs w:val="0"/>
          <w:sz w:val="20"/>
          <w:szCs w:val="20"/>
          <w:lang w:eastAsia="ru-RU"/>
        </w:rPr>
        <w:t xml:space="preserve"> Техническое предложение на поставку</w:t>
      </w:r>
    </w:p>
    <w:p w:rsidR="00041361" w:rsidRPr="002C735D" w:rsidRDefault="00041361" w:rsidP="002C735D">
      <w:pPr>
        <w:suppressAutoHyphens w:val="0"/>
        <w:overflowPunct w:val="0"/>
        <w:autoSpaceDE w:val="0"/>
        <w:autoSpaceDN w:val="0"/>
        <w:adjustRightInd w:val="0"/>
        <w:spacing w:line="240" w:lineRule="auto"/>
        <w:jc w:val="center"/>
        <w:rPr>
          <w:b/>
          <w:bCs w:val="0"/>
          <w:sz w:val="20"/>
          <w:szCs w:val="20"/>
          <w:lang w:eastAsia="ru-RU"/>
        </w:rPr>
      </w:pPr>
    </w:p>
    <w:p w:rsidR="00041361" w:rsidRPr="002C735D" w:rsidRDefault="00041361" w:rsidP="002C735D">
      <w:pPr>
        <w:keepNext/>
        <w:keepLines/>
        <w:suppressAutoHyphens w:val="0"/>
        <w:spacing w:line="240" w:lineRule="auto"/>
        <w:ind w:firstLine="0"/>
        <w:jc w:val="left"/>
        <w:rPr>
          <w:bCs w:val="0"/>
          <w:sz w:val="20"/>
          <w:szCs w:val="20"/>
          <w:lang w:eastAsia="ru-RU"/>
        </w:rPr>
      </w:pPr>
      <w:r w:rsidRPr="002C735D">
        <w:rPr>
          <w:bCs w:val="0"/>
          <w:sz w:val="20"/>
          <w:szCs w:val="20"/>
          <w:lang w:eastAsia="ru-RU"/>
        </w:rPr>
        <w:t xml:space="preserve">Приложение </w:t>
      </w:r>
      <w:r w:rsidR="005A6CA7" w:rsidRPr="002C735D">
        <w:rPr>
          <w:bCs w:val="0"/>
          <w:sz w:val="20"/>
          <w:szCs w:val="20"/>
          <w:lang w:eastAsia="ru-RU"/>
        </w:rPr>
        <w:fldChar w:fldCharType="begin"/>
      </w:r>
      <w:r w:rsidRPr="002C735D">
        <w:rPr>
          <w:bCs w:val="0"/>
          <w:sz w:val="20"/>
          <w:szCs w:val="20"/>
          <w:lang w:eastAsia="ru-RU"/>
        </w:rPr>
        <w:instrText xml:space="preserve"> SEQ Приложение \* ARABIC </w:instrText>
      </w:r>
      <w:r w:rsidR="005A6CA7" w:rsidRPr="002C735D">
        <w:rPr>
          <w:bCs w:val="0"/>
          <w:sz w:val="20"/>
          <w:szCs w:val="20"/>
          <w:lang w:eastAsia="ru-RU"/>
        </w:rPr>
        <w:fldChar w:fldCharType="separate"/>
      </w:r>
      <w:r w:rsidR="006D6C36" w:rsidRPr="002C735D">
        <w:rPr>
          <w:bCs w:val="0"/>
          <w:noProof/>
          <w:sz w:val="20"/>
          <w:szCs w:val="20"/>
          <w:lang w:eastAsia="ru-RU"/>
        </w:rPr>
        <w:t>1</w:t>
      </w:r>
      <w:r w:rsidR="005A6CA7" w:rsidRPr="002C735D">
        <w:rPr>
          <w:bCs w:val="0"/>
          <w:sz w:val="20"/>
          <w:szCs w:val="20"/>
          <w:lang w:eastAsia="ru-RU"/>
        </w:rPr>
        <w:fldChar w:fldCharType="end"/>
      </w:r>
      <w:r w:rsidRPr="002C735D">
        <w:rPr>
          <w:bCs w:val="0"/>
          <w:sz w:val="20"/>
          <w:szCs w:val="20"/>
          <w:lang w:eastAsia="ru-RU"/>
        </w:rPr>
        <w:t xml:space="preserve"> к предложению о цене договора</w:t>
      </w:r>
    </w:p>
    <w:p w:rsidR="00041361" w:rsidRPr="002C735D" w:rsidRDefault="00041361" w:rsidP="002C735D">
      <w:pPr>
        <w:keepNext/>
        <w:keepLines/>
        <w:suppressAutoHyphens w:val="0"/>
        <w:spacing w:line="240" w:lineRule="auto"/>
        <w:rPr>
          <w:bCs w:val="0"/>
          <w:sz w:val="20"/>
          <w:szCs w:val="20"/>
          <w:lang w:eastAsia="ru-RU"/>
        </w:rPr>
      </w:pPr>
    </w:p>
    <w:p w:rsidR="00041361" w:rsidRPr="002C735D" w:rsidRDefault="00041361" w:rsidP="002C735D">
      <w:pPr>
        <w:keepNext/>
        <w:keepLines/>
        <w:spacing w:line="240" w:lineRule="auto"/>
        <w:jc w:val="center"/>
        <w:rPr>
          <w:b/>
          <w:bCs w:val="0"/>
          <w:sz w:val="20"/>
          <w:szCs w:val="20"/>
        </w:rPr>
      </w:pPr>
    </w:p>
    <w:p w:rsidR="00041361" w:rsidRPr="002C735D" w:rsidRDefault="00041361" w:rsidP="002C735D">
      <w:pPr>
        <w:keepNext/>
        <w:spacing w:line="240" w:lineRule="auto"/>
        <w:jc w:val="center"/>
        <w:rPr>
          <w:b/>
          <w:bCs w:val="0"/>
          <w:caps/>
          <w:snapToGrid w:val="0"/>
          <w:sz w:val="20"/>
          <w:szCs w:val="20"/>
        </w:rPr>
      </w:pPr>
      <w:r w:rsidRPr="002C735D">
        <w:rPr>
          <w:b/>
          <w:caps/>
          <w:snapToGrid w:val="0"/>
          <w:sz w:val="20"/>
          <w:szCs w:val="20"/>
        </w:rPr>
        <w:t>ОПИСАНИЕ</w:t>
      </w:r>
    </w:p>
    <w:p w:rsidR="00041361" w:rsidRPr="002C735D" w:rsidRDefault="00041361" w:rsidP="002C735D">
      <w:pPr>
        <w:keepNext/>
        <w:spacing w:line="240" w:lineRule="auto"/>
        <w:jc w:val="center"/>
        <w:rPr>
          <w:b/>
          <w:bCs w:val="0"/>
          <w:caps/>
          <w:snapToGrid w:val="0"/>
          <w:sz w:val="20"/>
          <w:szCs w:val="20"/>
        </w:rPr>
      </w:pPr>
      <w:r w:rsidRPr="002C735D">
        <w:rPr>
          <w:b/>
          <w:snapToGrid w:val="0"/>
          <w:sz w:val="20"/>
          <w:szCs w:val="20"/>
        </w:rPr>
        <w:t>поставляемого товара (оказания услуги, выполняемой работы)</w:t>
      </w:r>
      <w:r w:rsidR="0021131E" w:rsidRPr="002C735D">
        <w:rPr>
          <w:b/>
          <w:snapToGrid w:val="0"/>
          <w:sz w:val="20"/>
          <w:szCs w:val="20"/>
        </w:rPr>
        <w:t xml:space="preserve"> </w:t>
      </w:r>
    </w:p>
    <w:p w:rsidR="00041361" w:rsidRPr="002C735D" w:rsidRDefault="00041361" w:rsidP="002C735D">
      <w:pPr>
        <w:keepNext/>
        <w:keepLines/>
        <w:spacing w:line="240" w:lineRule="auto"/>
        <w:ind w:firstLine="0"/>
        <w:rPr>
          <w:bCs w:val="0"/>
          <w:sz w:val="20"/>
          <w:szCs w:val="20"/>
        </w:rPr>
      </w:pPr>
    </w:p>
    <w:p w:rsidR="00041361" w:rsidRPr="002C735D" w:rsidRDefault="00041361" w:rsidP="002C735D">
      <w:pPr>
        <w:keepNext/>
        <w:keepLines/>
        <w:spacing w:line="240" w:lineRule="auto"/>
        <w:rPr>
          <w:bCs w:val="0"/>
          <w:i/>
          <w:sz w:val="20"/>
          <w:szCs w:val="20"/>
        </w:rPr>
      </w:pPr>
      <w:r w:rsidRPr="002C735D">
        <w:rPr>
          <w:bCs w:val="0"/>
          <w:i/>
          <w:sz w:val="20"/>
          <w:szCs w:val="20"/>
        </w:rPr>
        <w:t xml:space="preserve">(Здесь Участник </w:t>
      </w:r>
      <w:r w:rsidR="00A5147F">
        <w:rPr>
          <w:bCs w:val="0"/>
          <w:i/>
          <w:sz w:val="20"/>
          <w:szCs w:val="20"/>
        </w:rPr>
        <w:t>конкурса</w:t>
      </w:r>
      <w:r w:rsidRPr="002C735D">
        <w:rPr>
          <w:bCs w:val="0"/>
          <w:i/>
          <w:sz w:val="20"/>
          <w:szCs w:val="20"/>
        </w:rPr>
        <w:t xml:space="preserve">  приводит свое техническое предложение, опираясь на ТЕХНИЧЕСКОЕ ЗАДАНИЕ)</w:t>
      </w:r>
    </w:p>
    <w:p w:rsidR="00041361" w:rsidRPr="002C735D" w:rsidRDefault="00041361" w:rsidP="002C735D">
      <w:pPr>
        <w:keepNext/>
        <w:keepLines/>
        <w:spacing w:line="240" w:lineRule="auto"/>
        <w:rPr>
          <w:bCs w:val="0"/>
          <w:i/>
          <w:sz w:val="20"/>
          <w:szCs w:val="20"/>
        </w:rPr>
      </w:pPr>
    </w:p>
    <w:p w:rsidR="00041361" w:rsidRPr="002C735D" w:rsidRDefault="00041361" w:rsidP="002C735D">
      <w:pPr>
        <w:spacing w:line="240" w:lineRule="auto"/>
        <w:rPr>
          <w:sz w:val="20"/>
          <w:szCs w:val="20"/>
        </w:rPr>
      </w:pPr>
      <w:r w:rsidRPr="002C735D">
        <w:rPr>
          <w:sz w:val="20"/>
          <w:szCs w:val="20"/>
        </w:rPr>
        <w:t>Условия оплаты*:_____________________________________________________________</w:t>
      </w:r>
    </w:p>
    <w:p w:rsidR="00041361" w:rsidRPr="002C735D" w:rsidRDefault="00041361" w:rsidP="002C735D">
      <w:pPr>
        <w:spacing w:line="240" w:lineRule="auto"/>
        <w:rPr>
          <w:sz w:val="20"/>
          <w:szCs w:val="20"/>
        </w:rPr>
      </w:pPr>
    </w:p>
    <w:p w:rsidR="00041361" w:rsidRPr="002C735D" w:rsidRDefault="00542667" w:rsidP="002C735D">
      <w:pPr>
        <w:spacing w:line="240" w:lineRule="auto"/>
        <w:rPr>
          <w:sz w:val="20"/>
          <w:szCs w:val="20"/>
        </w:rPr>
      </w:pPr>
      <w:r w:rsidRPr="002C735D">
        <w:rPr>
          <w:sz w:val="20"/>
          <w:szCs w:val="20"/>
        </w:rPr>
        <w:t>Сро</w:t>
      </w:r>
      <w:r w:rsidR="00B373A4" w:rsidRPr="002C735D">
        <w:rPr>
          <w:sz w:val="20"/>
          <w:szCs w:val="20"/>
        </w:rPr>
        <w:t>ки выполнения работ*</w:t>
      </w:r>
      <w:r w:rsidR="00041361" w:rsidRPr="002C735D">
        <w:rPr>
          <w:sz w:val="20"/>
          <w:szCs w:val="20"/>
        </w:rPr>
        <w:t>:__________________________________</w:t>
      </w:r>
      <w:r w:rsidRPr="002C735D">
        <w:rPr>
          <w:sz w:val="20"/>
          <w:szCs w:val="20"/>
        </w:rPr>
        <w:t>_________</w:t>
      </w:r>
    </w:p>
    <w:p w:rsidR="00041361" w:rsidRPr="002C735D" w:rsidRDefault="00041361" w:rsidP="002C735D">
      <w:pPr>
        <w:spacing w:line="240" w:lineRule="auto"/>
        <w:rPr>
          <w:sz w:val="20"/>
          <w:szCs w:val="20"/>
        </w:rPr>
      </w:pPr>
    </w:p>
    <w:p w:rsidR="00041361" w:rsidRPr="002C735D" w:rsidRDefault="00041361" w:rsidP="002C735D">
      <w:pPr>
        <w:keepNext/>
        <w:keepLines/>
        <w:spacing w:line="240" w:lineRule="auto"/>
        <w:rPr>
          <w:bCs w:val="0"/>
          <w:sz w:val="20"/>
          <w:szCs w:val="20"/>
        </w:rPr>
      </w:pPr>
    </w:p>
    <w:p w:rsidR="00B373A4" w:rsidRPr="002C735D" w:rsidRDefault="00B373A4" w:rsidP="002C735D">
      <w:pPr>
        <w:tabs>
          <w:tab w:val="left" w:pos="1080"/>
        </w:tabs>
        <w:suppressAutoHyphens w:val="0"/>
        <w:spacing w:line="240" w:lineRule="auto"/>
        <w:ind w:firstLine="540"/>
        <w:rPr>
          <w:b/>
          <w:bCs w:val="0"/>
          <w:sz w:val="20"/>
          <w:szCs w:val="20"/>
          <w:lang w:eastAsia="ru-RU"/>
        </w:rPr>
      </w:pPr>
      <w:r w:rsidRPr="002C735D">
        <w:rPr>
          <w:b/>
          <w:bCs w:val="0"/>
          <w:sz w:val="20"/>
          <w:szCs w:val="20"/>
          <w:lang w:eastAsia="ru-RU"/>
        </w:rPr>
        <w:t>Инструкции по заполнению</w:t>
      </w:r>
    </w:p>
    <w:p w:rsidR="00B373A4" w:rsidRPr="002C735D" w:rsidRDefault="00B373A4" w:rsidP="002C735D">
      <w:pPr>
        <w:widowControl w:val="0"/>
        <w:numPr>
          <w:ilvl w:val="0"/>
          <w:numId w:val="29"/>
        </w:numPr>
        <w:tabs>
          <w:tab w:val="num" w:pos="1080"/>
        </w:tabs>
        <w:suppressAutoHyphens w:val="0"/>
        <w:spacing w:line="240" w:lineRule="auto"/>
        <w:rPr>
          <w:bCs w:val="0"/>
          <w:sz w:val="20"/>
          <w:szCs w:val="20"/>
          <w:lang w:eastAsia="ru-RU"/>
        </w:rPr>
      </w:pPr>
      <w:r w:rsidRPr="002C735D">
        <w:rPr>
          <w:bCs w:val="0"/>
          <w:sz w:val="20"/>
          <w:szCs w:val="20"/>
          <w:lang w:eastAsia="ru-RU"/>
        </w:rPr>
        <w:t>Данные инструкции не следует воспроизводить в документах, подготовленных Участником.</w:t>
      </w:r>
    </w:p>
    <w:p w:rsidR="00B373A4" w:rsidRPr="002C735D" w:rsidRDefault="00B373A4" w:rsidP="002C735D">
      <w:pPr>
        <w:widowControl w:val="0"/>
        <w:numPr>
          <w:ilvl w:val="0"/>
          <w:numId w:val="29"/>
        </w:numPr>
        <w:tabs>
          <w:tab w:val="num" w:pos="1080"/>
        </w:tabs>
        <w:suppressAutoHyphens w:val="0"/>
        <w:spacing w:line="240" w:lineRule="auto"/>
        <w:rPr>
          <w:bCs w:val="0"/>
          <w:sz w:val="20"/>
          <w:szCs w:val="20"/>
          <w:lang w:eastAsia="ru-RU"/>
        </w:rPr>
      </w:pPr>
      <w:r w:rsidRPr="002C735D">
        <w:rPr>
          <w:bCs w:val="0"/>
          <w:sz w:val="20"/>
          <w:szCs w:val="20"/>
          <w:lang w:eastAsia="ru-RU"/>
        </w:rPr>
        <w:t xml:space="preserve">В техническом предложении описываются все позиции Технического задания с учетом предлагаемых условий проекта Договора. </w:t>
      </w:r>
    </w:p>
    <w:p w:rsidR="00B373A4" w:rsidRPr="002C735D" w:rsidRDefault="00B373A4" w:rsidP="002C735D">
      <w:pPr>
        <w:widowControl w:val="0"/>
        <w:tabs>
          <w:tab w:val="num" w:pos="1080"/>
        </w:tabs>
        <w:suppressAutoHyphens w:val="0"/>
        <w:spacing w:line="240" w:lineRule="auto"/>
        <w:ind w:left="720" w:firstLine="0"/>
        <w:rPr>
          <w:bCs w:val="0"/>
          <w:sz w:val="20"/>
          <w:szCs w:val="20"/>
          <w:lang w:eastAsia="ru-RU"/>
        </w:rPr>
      </w:pPr>
    </w:p>
    <w:p w:rsidR="00B373A4" w:rsidRPr="002C735D" w:rsidRDefault="00B373A4" w:rsidP="002C735D">
      <w:pPr>
        <w:pStyle w:val="affffff7"/>
        <w:tabs>
          <w:tab w:val="left" w:pos="284"/>
        </w:tabs>
        <w:spacing w:line="240" w:lineRule="auto"/>
        <w:ind w:left="0" w:firstLine="0"/>
        <w:rPr>
          <w:b/>
          <w:snapToGrid w:val="0"/>
          <w:sz w:val="20"/>
          <w:szCs w:val="20"/>
        </w:rPr>
      </w:pPr>
      <w:r w:rsidRPr="002C735D">
        <w:rPr>
          <w:b/>
          <w:snapToGrid w:val="0"/>
          <w:sz w:val="20"/>
          <w:szCs w:val="20"/>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B373A4" w:rsidRPr="002C735D" w:rsidRDefault="00B373A4" w:rsidP="002C735D">
      <w:pPr>
        <w:pStyle w:val="ConsPlusNormal"/>
        <w:tabs>
          <w:tab w:val="left" w:pos="284"/>
        </w:tabs>
        <w:suppressAutoHyphens w:val="0"/>
        <w:autoSpaceDN w:val="0"/>
        <w:adjustRightInd w:val="0"/>
        <w:ind w:firstLine="0"/>
        <w:jc w:val="both"/>
        <w:rPr>
          <w:rFonts w:ascii="Times New Roman" w:hAnsi="Times New Roman" w:cs="Times New Roman"/>
        </w:rPr>
      </w:pPr>
    </w:p>
    <w:p w:rsidR="00B373A4" w:rsidRPr="002C735D" w:rsidRDefault="00B373A4" w:rsidP="002C735D">
      <w:pPr>
        <w:pStyle w:val="ConsPlusNormal"/>
        <w:numPr>
          <w:ilvl w:val="0"/>
          <w:numId w:val="29"/>
        </w:numPr>
        <w:tabs>
          <w:tab w:val="left" w:pos="284"/>
        </w:tabs>
        <w:suppressAutoHyphens w:val="0"/>
        <w:autoSpaceDN w:val="0"/>
        <w:adjustRightInd w:val="0"/>
        <w:jc w:val="both"/>
        <w:rPr>
          <w:rFonts w:ascii="Times New Roman" w:hAnsi="Times New Roman" w:cs="Times New Roman"/>
        </w:rPr>
      </w:pPr>
      <w:r w:rsidRPr="002C735D">
        <w:rPr>
          <w:rFonts w:ascii="Times New Roman" w:hAnsi="Times New Roman" w:cs="Times New Roman"/>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B373A4" w:rsidRDefault="00B373A4" w:rsidP="002C735D">
      <w:pPr>
        <w:pStyle w:val="ConsPlusNormal"/>
        <w:numPr>
          <w:ilvl w:val="0"/>
          <w:numId w:val="29"/>
        </w:numPr>
        <w:tabs>
          <w:tab w:val="left" w:pos="284"/>
        </w:tabs>
        <w:suppressAutoHyphens w:val="0"/>
        <w:autoSpaceDN w:val="0"/>
        <w:adjustRightInd w:val="0"/>
        <w:jc w:val="both"/>
        <w:rPr>
          <w:rFonts w:ascii="Times New Roman" w:hAnsi="Times New Roman" w:cs="Times New Roman"/>
        </w:rPr>
      </w:pPr>
      <w:r w:rsidRPr="002C735D">
        <w:rPr>
          <w:rFonts w:ascii="Times New Roman" w:hAnsi="Times New Roman" w:cs="Times New Roman"/>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684DF3" w:rsidRPr="003C3B2B" w:rsidRDefault="00684DF3" w:rsidP="00684DF3">
      <w:pPr>
        <w:pStyle w:val="affd"/>
        <w:numPr>
          <w:ilvl w:val="0"/>
          <w:numId w:val="29"/>
        </w:numPr>
        <w:tabs>
          <w:tab w:val="clear" w:pos="1134"/>
          <w:tab w:val="left" w:pos="426"/>
          <w:tab w:val="left" w:pos="1985"/>
        </w:tabs>
        <w:suppressAutoHyphens w:val="0"/>
        <w:spacing w:line="240" w:lineRule="auto"/>
        <w:ind w:right="34" w:hanging="294"/>
        <w:rPr>
          <w:b/>
          <w:sz w:val="20"/>
          <w:szCs w:val="20"/>
        </w:rPr>
      </w:pPr>
      <w:r w:rsidRPr="003C3B2B">
        <w:rPr>
          <w:iCs/>
          <w:sz w:val="20"/>
          <w:szCs w:val="20"/>
        </w:rPr>
        <w:t>* Должно соответствовать запросу Заказчика.</w:t>
      </w:r>
    </w:p>
    <w:p w:rsidR="00684DF3" w:rsidRPr="002C735D" w:rsidRDefault="00684DF3" w:rsidP="00684DF3">
      <w:pPr>
        <w:pStyle w:val="ConsPlusNormal"/>
        <w:tabs>
          <w:tab w:val="left" w:pos="284"/>
        </w:tabs>
        <w:suppressAutoHyphens w:val="0"/>
        <w:autoSpaceDN w:val="0"/>
        <w:adjustRightInd w:val="0"/>
        <w:ind w:firstLine="0"/>
        <w:jc w:val="both"/>
        <w:rPr>
          <w:rFonts w:ascii="Times New Roman" w:hAnsi="Times New Roman" w:cs="Times New Roman"/>
        </w:rPr>
      </w:pPr>
    </w:p>
    <w:p w:rsidR="00041361" w:rsidRPr="002C735D" w:rsidRDefault="00041361" w:rsidP="002C735D">
      <w:pPr>
        <w:pStyle w:val="a2"/>
        <w:pageBreakBefore/>
        <w:numPr>
          <w:ilvl w:val="0"/>
          <w:numId w:val="0"/>
        </w:numPr>
        <w:spacing w:before="0"/>
        <w:jc w:val="right"/>
        <w:rPr>
          <w:rFonts w:ascii="Times New Roman" w:hAnsi="Times New Roman"/>
          <w:b/>
          <w:snapToGrid w:val="0"/>
          <w:sz w:val="20"/>
          <w:szCs w:val="20"/>
        </w:rPr>
      </w:pPr>
      <w:r w:rsidRPr="002C735D">
        <w:rPr>
          <w:rFonts w:ascii="Times New Roman" w:hAnsi="Times New Roman"/>
          <w:b/>
          <w:snapToGrid w:val="0"/>
          <w:sz w:val="20"/>
          <w:szCs w:val="20"/>
        </w:rPr>
        <w:lastRenderedPageBreak/>
        <w:t>Форма №3</w:t>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widowControl w:val="0"/>
        <w:tabs>
          <w:tab w:val="left" w:pos="1080"/>
        </w:tabs>
        <w:spacing w:line="240" w:lineRule="auto"/>
        <w:rPr>
          <w:b/>
          <w:bCs w:val="0"/>
          <w:sz w:val="20"/>
          <w:szCs w:val="20"/>
          <w:lang w:eastAsia="ru-RU"/>
        </w:rPr>
      </w:pPr>
    </w:p>
    <w:tbl>
      <w:tblPr>
        <w:tblStyle w:val="afffffff8"/>
        <w:tblW w:w="0" w:type="auto"/>
        <w:tblLook w:val="04A0"/>
      </w:tblPr>
      <w:tblGrid>
        <w:gridCol w:w="534"/>
        <w:gridCol w:w="7796"/>
        <w:gridCol w:w="2092"/>
      </w:tblGrid>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w:t>
            </w:r>
          </w:p>
        </w:tc>
        <w:tc>
          <w:tcPr>
            <w:tcW w:w="7796"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Наименование</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Сведения об Участнике закупки</w:t>
            </w: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1</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 xml:space="preserve">Наименование </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2</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 xml:space="preserve">Фирменное наименование (при наличии) </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3</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Юридический адрес</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4</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Почтовый адрес</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5</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Фактическое местоположение</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6</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Телефоны Участника закупки</w:t>
            </w:r>
          </w:p>
          <w:p w:rsidR="00041361" w:rsidRPr="002C735D" w:rsidRDefault="00041361" w:rsidP="002C735D">
            <w:pPr>
              <w:keepNext/>
              <w:keepLines/>
              <w:spacing w:line="240" w:lineRule="auto"/>
              <w:ind w:firstLine="0"/>
              <w:rPr>
                <w:color w:val="FF0000"/>
                <w:sz w:val="20"/>
                <w:szCs w:val="20"/>
                <w:lang w:eastAsia="ru-RU"/>
              </w:rPr>
            </w:pPr>
            <w:r w:rsidRPr="002C735D">
              <w:rPr>
                <w:sz w:val="20"/>
                <w:szCs w:val="20"/>
                <w:lang w:eastAsia="ru-RU"/>
              </w:rPr>
              <w:t>Адрес электронной почты Участника закупки</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7</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8</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9</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10</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bl>
    <w:p w:rsidR="00041361" w:rsidRPr="002C735D" w:rsidRDefault="00041361" w:rsidP="002C735D">
      <w:pPr>
        <w:pStyle w:val="a2"/>
        <w:numPr>
          <w:ilvl w:val="0"/>
          <w:numId w:val="0"/>
        </w:numPr>
        <w:spacing w:before="0"/>
        <w:rPr>
          <w:rFonts w:ascii="Times New Roman" w:hAnsi="Times New Roman"/>
          <w:b/>
          <w:snapToGrid w:val="0"/>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Default="00041361" w:rsidP="002C735D">
      <w:pPr>
        <w:pStyle w:val="a2"/>
        <w:numPr>
          <w:ilvl w:val="0"/>
          <w:numId w:val="0"/>
        </w:numPr>
        <w:spacing w:before="0"/>
        <w:jc w:val="right"/>
        <w:rPr>
          <w:rFonts w:ascii="Times New Roman" w:hAnsi="Times New Roman"/>
          <w:b/>
          <w:snapToGrid w:val="0"/>
          <w:sz w:val="20"/>
          <w:szCs w:val="20"/>
        </w:rPr>
      </w:pPr>
    </w:p>
    <w:p w:rsidR="002C735D" w:rsidRDefault="002C735D" w:rsidP="002C735D">
      <w:pPr>
        <w:pStyle w:val="a2"/>
        <w:numPr>
          <w:ilvl w:val="0"/>
          <w:numId w:val="0"/>
        </w:numPr>
        <w:spacing w:before="0"/>
        <w:jc w:val="right"/>
        <w:rPr>
          <w:rFonts w:ascii="Times New Roman" w:hAnsi="Times New Roman"/>
          <w:b/>
          <w:snapToGrid w:val="0"/>
          <w:sz w:val="20"/>
          <w:szCs w:val="20"/>
        </w:rPr>
      </w:pPr>
    </w:p>
    <w:p w:rsidR="002C735D" w:rsidRPr="002C735D" w:rsidRDefault="002C735D"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r w:rsidRPr="002C735D">
        <w:rPr>
          <w:rFonts w:ascii="Times New Roman" w:hAnsi="Times New Roman"/>
          <w:b/>
          <w:snapToGrid w:val="0"/>
          <w:sz w:val="20"/>
          <w:szCs w:val="20"/>
        </w:rPr>
        <w:t>Форма №4</w:t>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pStyle w:val="a2"/>
        <w:numPr>
          <w:ilvl w:val="0"/>
          <w:numId w:val="0"/>
        </w:numPr>
        <w:spacing w:before="0"/>
        <w:jc w:val="center"/>
        <w:rPr>
          <w:rFonts w:ascii="Times New Roman" w:hAnsi="Times New Roman"/>
          <w:b/>
          <w:snapToGrid w:val="0"/>
          <w:sz w:val="20"/>
          <w:szCs w:val="20"/>
        </w:rPr>
      </w:pPr>
    </w:p>
    <w:p w:rsidR="00041361" w:rsidRPr="002C735D" w:rsidRDefault="00041361" w:rsidP="002C735D">
      <w:pPr>
        <w:tabs>
          <w:tab w:val="left" w:pos="9355"/>
        </w:tabs>
        <w:spacing w:line="240" w:lineRule="auto"/>
        <w:jc w:val="center"/>
        <w:rPr>
          <w:b/>
          <w:bCs w:val="0"/>
          <w:sz w:val="20"/>
          <w:szCs w:val="20"/>
          <w:highlight w:val="yellow"/>
        </w:rPr>
      </w:pPr>
    </w:p>
    <w:p w:rsidR="00041361" w:rsidRPr="002C735D" w:rsidRDefault="00041361" w:rsidP="002C735D">
      <w:pPr>
        <w:tabs>
          <w:tab w:val="left" w:pos="9355"/>
        </w:tabs>
        <w:spacing w:line="240" w:lineRule="auto"/>
        <w:jc w:val="center"/>
        <w:rPr>
          <w:b/>
          <w:bCs w:val="0"/>
          <w:sz w:val="20"/>
          <w:szCs w:val="20"/>
        </w:rPr>
      </w:pPr>
      <w:r w:rsidRPr="002C735D">
        <w:rPr>
          <w:b/>
          <w:sz w:val="20"/>
          <w:szCs w:val="20"/>
        </w:rPr>
        <w:t>ВКЛЮЧАЕТСЯ В СОСТАВ ЦЕНОВОГО ПРЕДЛОЖЕНИЯ!</w:t>
      </w:r>
      <w:r w:rsidR="0021131E" w:rsidRPr="002C735D">
        <w:rPr>
          <w:b/>
          <w:sz w:val="20"/>
          <w:szCs w:val="20"/>
        </w:rPr>
        <w:t xml:space="preserve"> </w:t>
      </w:r>
    </w:p>
    <w:p w:rsidR="00041361" w:rsidRPr="002C735D" w:rsidRDefault="00041361" w:rsidP="002C735D">
      <w:pPr>
        <w:tabs>
          <w:tab w:val="left" w:pos="9355"/>
        </w:tabs>
        <w:spacing w:line="240" w:lineRule="auto"/>
        <w:jc w:val="center"/>
        <w:rPr>
          <w:snapToGrid w:val="0"/>
          <w:sz w:val="20"/>
          <w:szCs w:val="20"/>
          <w:lang w:eastAsia="ru-RU"/>
        </w:rPr>
      </w:pPr>
    </w:p>
    <w:p w:rsidR="00041361" w:rsidRPr="002C735D" w:rsidRDefault="00041361" w:rsidP="002C735D">
      <w:pPr>
        <w:spacing w:line="240" w:lineRule="auto"/>
        <w:jc w:val="center"/>
        <w:rPr>
          <w:b/>
          <w:iCs/>
          <w:snapToGrid w:val="0"/>
          <w:sz w:val="20"/>
          <w:szCs w:val="20"/>
        </w:rPr>
      </w:pPr>
      <w:r w:rsidRPr="002C735D">
        <w:rPr>
          <w:b/>
          <w:iCs/>
          <w:snapToGrid w:val="0"/>
          <w:sz w:val="20"/>
          <w:szCs w:val="20"/>
        </w:rPr>
        <w:t xml:space="preserve">ПРЕДЛОЖЕНИЕ О ЦЕНЕ ДОГОВОРА </w:t>
      </w:r>
    </w:p>
    <w:p w:rsidR="00041361" w:rsidRPr="002C735D" w:rsidRDefault="00041361" w:rsidP="002C735D">
      <w:pPr>
        <w:spacing w:line="240" w:lineRule="auto"/>
        <w:jc w:val="center"/>
        <w:rPr>
          <w:b/>
          <w:iCs/>
          <w:snapToGrid w:val="0"/>
          <w:sz w:val="20"/>
          <w:szCs w:val="20"/>
        </w:rPr>
      </w:pPr>
      <w:r w:rsidRPr="002C735D">
        <w:rPr>
          <w:b/>
          <w:iCs/>
          <w:snapToGrid w:val="0"/>
          <w:sz w:val="20"/>
          <w:szCs w:val="20"/>
        </w:rPr>
        <w:t>(ЕДИНИЦЫ ТОВАРА, РАБОТЫ, УСЛУГИ)</w:t>
      </w:r>
    </w:p>
    <w:p w:rsidR="00041361" w:rsidRPr="002C735D" w:rsidRDefault="00041361" w:rsidP="002C735D">
      <w:pPr>
        <w:spacing w:line="240" w:lineRule="auto"/>
        <w:rPr>
          <w:snapToGrid w:val="0"/>
          <w:sz w:val="20"/>
          <w:szCs w:val="20"/>
          <w:lang w:eastAsia="ru-RU"/>
        </w:rPr>
      </w:pPr>
    </w:p>
    <w:tbl>
      <w:tblPr>
        <w:tblW w:w="983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6993"/>
        <w:gridCol w:w="2132"/>
      </w:tblGrid>
      <w:tr w:rsidR="00B373A4" w:rsidRPr="002C735D" w:rsidTr="002C735D">
        <w:trPr>
          <w:trHeight w:val="75"/>
        </w:trPr>
        <w:tc>
          <w:tcPr>
            <w:tcW w:w="710" w:type="dxa"/>
            <w:shd w:val="clear" w:color="auto" w:fill="auto"/>
            <w:noWrap/>
            <w:vAlign w:val="center"/>
          </w:tcPr>
          <w:p w:rsidR="00B373A4" w:rsidRPr="002C735D" w:rsidRDefault="00B373A4" w:rsidP="002C735D">
            <w:pPr>
              <w:spacing w:line="240" w:lineRule="auto"/>
              <w:ind w:firstLine="0"/>
              <w:rPr>
                <w:b/>
                <w:bCs w:val="0"/>
                <w:sz w:val="20"/>
                <w:szCs w:val="20"/>
              </w:rPr>
            </w:pPr>
            <w:r w:rsidRPr="002C735D">
              <w:rPr>
                <w:b/>
                <w:sz w:val="20"/>
                <w:szCs w:val="20"/>
              </w:rPr>
              <w:t xml:space="preserve">№ </w:t>
            </w:r>
            <w:proofErr w:type="spellStart"/>
            <w:proofErr w:type="gramStart"/>
            <w:r w:rsidRPr="002C735D">
              <w:rPr>
                <w:b/>
                <w:sz w:val="20"/>
                <w:szCs w:val="20"/>
              </w:rPr>
              <w:t>п</w:t>
            </w:r>
            <w:proofErr w:type="spellEnd"/>
            <w:proofErr w:type="gramEnd"/>
            <w:r w:rsidRPr="002C735D">
              <w:rPr>
                <w:b/>
                <w:sz w:val="20"/>
                <w:szCs w:val="20"/>
              </w:rPr>
              <w:t>/</w:t>
            </w:r>
            <w:proofErr w:type="spellStart"/>
            <w:r w:rsidRPr="002C735D">
              <w:rPr>
                <w:b/>
                <w:sz w:val="20"/>
                <w:szCs w:val="20"/>
              </w:rPr>
              <w:t>п</w:t>
            </w:r>
            <w:proofErr w:type="spellEnd"/>
          </w:p>
        </w:tc>
        <w:tc>
          <w:tcPr>
            <w:tcW w:w="6993" w:type="dxa"/>
            <w:shd w:val="clear" w:color="auto" w:fill="auto"/>
            <w:noWrap/>
            <w:vAlign w:val="center"/>
          </w:tcPr>
          <w:p w:rsidR="00B373A4" w:rsidRPr="002C735D" w:rsidRDefault="00B373A4" w:rsidP="002C735D">
            <w:pPr>
              <w:spacing w:line="240" w:lineRule="auto"/>
              <w:rPr>
                <w:b/>
                <w:bCs w:val="0"/>
                <w:sz w:val="20"/>
                <w:szCs w:val="20"/>
              </w:rPr>
            </w:pPr>
            <w:r w:rsidRPr="002C735D">
              <w:rPr>
                <w:b/>
                <w:sz w:val="20"/>
                <w:szCs w:val="20"/>
              </w:rPr>
              <w:t>Оценочные критерии</w:t>
            </w:r>
          </w:p>
        </w:tc>
        <w:tc>
          <w:tcPr>
            <w:tcW w:w="2131" w:type="dxa"/>
            <w:vAlign w:val="center"/>
          </w:tcPr>
          <w:p w:rsidR="00B373A4" w:rsidRPr="002C735D" w:rsidRDefault="00B373A4" w:rsidP="002C735D">
            <w:pPr>
              <w:spacing w:line="240" w:lineRule="auto"/>
              <w:rPr>
                <w:b/>
                <w:bCs w:val="0"/>
                <w:sz w:val="20"/>
                <w:szCs w:val="20"/>
              </w:rPr>
            </w:pPr>
            <w:r w:rsidRPr="002C735D">
              <w:rPr>
                <w:b/>
                <w:sz w:val="20"/>
                <w:szCs w:val="20"/>
              </w:rPr>
              <w:t>Предложения</w:t>
            </w:r>
          </w:p>
        </w:tc>
      </w:tr>
      <w:tr w:rsidR="00B373A4" w:rsidRPr="002C735D" w:rsidTr="002C735D">
        <w:trPr>
          <w:trHeight w:val="423"/>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1.</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Общая стоимость предложения, руб. с НДС</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1.1.</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Стоимость  услуг, руб. с НДС</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2.</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 xml:space="preserve">Условия оплаты </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3.</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 xml:space="preserve">Срок выполнения работ </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4.</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Отзывы. Рекомендации</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5.</w:t>
            </w:r>
          </w:p>
        </w:tc>
        <w:tc>
          <w:tcPr>
            <w:tcW w:w="6993" w:type="dxa"/>
            <w:vMerge w:val="restart"/>
            <w:shd w:val="clear" w:color="auto" w:fill="auto"/>
            <w:vAlign w:val="center"/>
          </w:tcPr>
          <w:p w:rsidR="00B373A4" w:rsidRPr="002C735D" w:rsidRDefault="00B373A4" w:rsidP="002C735D">
            <w:pPr>
              <w:spacing w:line="240" w:lineRule="auto"/>
              <w:rPr>
                <w:sz w:val="20"/>
                <w:szCs w:val="20"/>
              </w:rPr>
            </w:pPr>
            <w:r w:rsidRPr="002C735D">
              <w:rPr>
                <w:sz w:val="20"/>
                <w:szCs w:val="20"/>
              </w:rPr>
              <w:t> </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w:t>
            </w:r>
          </w:p>
        </w:tc>
        <w:tc>
          <w:tcPr>
            <w:tcW w:w="6993" w:type="dxa"/>
            <w:vMerge/>
            <w:vAlign w:val="center"/>
          </w:tcPr>
          <w:p w:rsidR="00B373A4" w:rsidRPr="002C735D" w:rsidRDefault="00B373A4" w:rsidP="002C735D">
            <w:pPr>
              <w:spacing w:line="240" w:lineRule="auto"/>
              <w:rPr>
                <w:sz w:val="20"/>
                <w:szCs w:val="20"/>
              </w:rPr>
            </w:pP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N</w:t>
            </w:r>
          </w:p>
        </w:tc>
        <w:tc>
          <w:tcPr>
            <w:tcW w:w="6993" w:type="dxa"/>
            <w:vMerge/>
            <w:vAlign w:val="center"/>
          </w:tcPr>
          <w:p w:rsidR="00B373A4" w:rsidRPr="002C735D" w:rsidRDefault="00B373A4" w:rsidP="002C735D">
            <w:pPr>
              <w:spacing w:line="240" w:lineRule="auto"/>
              <w:rPr>
                <w:sz w:val="20"/>
                <w:szCs w:val="20"/>
              </w:rPr>
            </w:pP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72"/>
        </w:trPr>
        <w:tc>
          <w:tcPr>
            <w:tcW w:w="9835" w:type="dxa"/>
            <w:gridSpan w:val="3"/>
            <w:vMerge w:val="restart"/>
            <w:shd w:val="clear" w:color="auto" w:fill="auto"/>
            <w:vAlign w:val="bottom"/>
          </w:tcPr>
          <w:p w:rsidR="00B373A4" w:rsidRPr="002C735D" w:rsidRDefault="00B373A4" w:rsidP="002C735D">
            <w:pPr>
              <w:spacing w:line="240" w:lineRule="auto"/>
              <w:ind w:firstLine="0"/>
              <w:rPr>
                <w:sz w:val="20"/>
                <w:szCs w:val="20"/>
              </w:rPr>
            </w:pPr>
            <w:r w:rsidRPr="002C735D">
              <w:rPr>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B373A4" w:rsidRPr="002C735D" w:rsidTr="002C735D">
        <w:trPr>
          <w:trHeight w:val="372"/>
        </w:trPr>
        <w:tc>
          <w:tcPr>
            <w:tcW w:w="9835" w:type="dxa"/>
            <w:gridSpan w:val="3"/>
            <w:vMerge/>
            <w:vAlign w:val="center"/>
          </w:tcPr>
          <w:p w:rsidR="00B373A4" w:rsidRPr="002C735D" w:rsidRDefault="00B373A4" w:rsidP="002C735D">
            <w:pPr>
              <w:spacing w:line="240" w:lineRule="auto"/>
              <w:rPr>
                <w:sz w:val="20"/>
                <w:szCs w:val="20"/>
              </w:rPr>
            </w:pPr>
          </w:p>
        </w:tc>
      </w:tr>
    </w:tbl>
    <w:p w:rsidR="00041361" w:rsidRPr="002C735D" w:rsidRDefault="00041361" w:rsidP="002C735D">
      <w:pPr>
        <w:spacing w:line="240" w:lineRule="auto"/>
        <w:rPr>
          <w:sz w:val="20"/>
          <w:szCs w:val="20"/>
        </w:rPr>
      </w:pPr>
    </w:p>
    <w:p w:rsidR="00041361" w:rsidRPr="002C735D" w:rsidRDefault="00041361" w:rsidP="002C735D">
      <w:pPr>
        <w:spacing w:line="240" w:lineRule="auto"/>
        <w:rPr>
          <w:sz w:val="20"/>
          <w:szCs w:val="20"/>
        </w:rPr>
      </w:pPr>
      <w:r w:rsidRPr="002C735D">
        <w:rPr>
          <w:b/>
          <w:sz w:val="20"/>
          <w:szCs w:val="20"/>
        </w:rPr>
        <w:t>**</w:t>
      </w:r>
      <w:r w:rsidRPr="002C735D">
        <w:rPr>
          <w:sz w:val="20"/>
          <w:szCs w:val="20"/>
        </w:rPr>
        <w:t xml:space="preserve"> Условия оплаты*:_______________________________________________________________________</w:t>
      </w:r>
    </w:p>
    <w:p w:rsidR="00041361" w:rsidRPr="002C735D" w:rsidRDefault="00041361" w:rsidP="002C735D">
      <w:pPr>
        <w:spacing w:line="240" w:lineRule="auto"/>
        <w:rPr>
          <w:sz w:val="20"/>
          <w:szCs w:val="20"/>
        </w:rPr>
      </w:pPr>
    </w:p>
    <w:p w:rsidR="00041361" w:rsidRPr="002C735D" w:rsidRDefault="00B373A4" w:rsidP="002C735D">
      <w:pPr>
        <w:spacing w:line="240" w:lineRule="auto"/>
        <w:rPr>
          <w:sz w:val="20"/>
          <w:szCs w:val="20"/>
        </w:rPr>
      </w:pPr>
      <w:r w:rsidRPr="002C735D">
        <w:rPr>
          <w:b/>
          <w:sz w:val="20"/>
          <w:szCs w:val="20"/>
        </w:rPr>
        <w:t>**</w:t>
      </w:r>
      <w:r w:rsidR="00041361" w:rsidRPr="002C735D">
        <w:rPr>
          <w:b/>
          <w:sz w:val="20"/>
          <w:szCs w:val="20"/>
        </w:rPr>
        <w:t xml:space="preserve"> </w:t>
      </w:r>
      <w:r w:rsidR="00542667" w:rsidRPr="002C735D">
        <w:rPr>
          <w:sz w:val="20"/>
          <w:szCs w:val="20"/>
        </w:rPr>
        <w:t>Сро</w:t>
      </w:r>
      <w:r w:rsidRPr="002C735D">
        <w:rPr>
          <w:sz w:val="20"/>
          <w:szCs w:val="20"/>
        </w:rPr>
        <w:t>ки выполнения работ*</w:t>
      </w:r>
      <w:r w:rsidR="00041361" w:rsidRPr="002C735D">
        <w:rPr>
          <w:sz w:val="20"/>
          <w:szCs w:val="20"/>
        </w:rPr>
        <w:t>:____________________________</w:t>
      </w:r>
      <w:r w:rsidR="00542667" w:rsidRPr="002C735D">
        <w:rPr>
          <w:sz w:val="20"/>
          <w:szCs w:val="20"/>
        </w:rPr>
        <w:t>_________________________</w:t>
      </w:r>
    </w:p>
    <w:p w:rsidR="00041361" w:rsidRPr="002C735D" w:rsidRDefault="00041361" w:rsidP="002C735D">
      <w:pPr>
        <w:spacing w:line="240" w:lineRule="auto"/>
        <w:rPr>
          <w:sz w:val="20"/>
          <w:szCs w:val="20"/>
        </w:rPr>
      </w:pPr>
    </w:p>
    <w:p w:rsidR="00041361" w:rsidRPr="002C735D" w:rsidRDefault="00041361" w:rsidP="002C735D">
      <w:pPr>
        <w:pStyle w:val="aff2"/>
        <w:rPr>
          <w:b/>
          <w:bCs/>
          <w:i/>
          <w:iCs/>
          <w:sz w:val="20"/>
          <w:szCs w:val="20"/>
        </w:rPr>
      </w:pPr>
    </w:p>
    <w:p w:rsidR="00041361" w:rsidRPr="002C735D" w:rsidRDefault="00041361" w:rsidP="002C735D">
      <w:pPr>
        <w:pStyle w:val="aff2"/>
        <w:rPr>
          <w:i/>
          <w:iCs/>
          <w:sz w:val="20"/>
          <w:szCs w:val="20"/>
        </w:rPr>
      </w:pPr>
      <w:r w:rsidRPr="002C735D">
        <w:rPr>
          <w:b/>
          <w:bCs/>
          <w:i/>
          <w:iCs/>
          <w:sz w:val="20"/>
          <w:szCs w:val="20"/>
        </w:rPr>
        <w:t>примечание</w:t>
      </w:r>
      <w:r w:rsidRPr="002C735D">
        <w:rPr>
          <w:i/>
          <w:iCs/>
          <w:sz w:val="20"/>
          <w:szCs w:val="20"/>
        </w:rPr>
        <w:t xml:space="preserve">:   </w:t>
      </w:r>
    </w:p>
    <w:p w:rsidR="00041361" w:rsidRPr="002C735D" w:rsidRDefault="00041361" w:rsidP="002C735D">
      <w:pPr>
        <w:pStyle w:val="aff2"/>
        <w:rPr>
          <w:i/>
          <w:iCs/>
          <w:sz w:val="20"/>
          <w:szCs w:val="20"/>
        </w:rPr>
      </w:pPr>
      <w:r w:rsidRPr="002C735D">
        <w:rPr>
          <w:i/>
          <w:iCs/>
          <w:sz w:val="20"/>
          <w:szCs w:val="20"/>
        </w:rPr>
        <w:t>1)* Должно соо</w:t>
      </w:r>
      <w:r w:rsidR="00542667" w:rsidRPr="002C735D">
        <w:rPr>
          <w:i/>
          <w:iCs/>
          <w:sz w:val="20"/>
          <w:szCs w:val="20"/>
        </w:rPr>
        <w:t>тветствовать запросу заказчика.</w:t>
      </w:r>
    </w:p>
    <w:p w:rsidR="00041361" w:rsidRPr="002C735D" w:rsidRDefault="00041361" w:rsidP="002C735D">
      <w:pPr>
        <w:keepNext/>
        <w:keepLines/>
        <w:widowControl w:val="0"/>
        <w:tabs>
          <w:tab w:val="left" w:pos="1701"/>
        </w:tabs>
        <w:spacing w:line="240" w:lineRule="auto"/>
        <w:ind w:firstLine="0"/>
        <w:rPr>
          <w:i/>
          <w:sz w:val="20"/>
          <w:szCs w:val="20"/>
        </w:rPr>
      </w:pPr>
      <w:r w:rsidRPr="002C735D">
        <w:rPr>
          <w:i/>
          <w:sz w:val="20"/>
          <w:szCs w:val="20"/>
        </w:rPr>
        <w:t xml:space="preserve">3) </w:t>
      </w:r>
      <w:r w:rsidRPr="002C735D">
        <w:rPr>
          <w:b/>
          <w:sz w:val="20"/>
          <w:szCs w:val="20"/>
        </w:rPr>
        <w:t>**</w:t>
      </w:r>
      <w:r w:rsidRPr="002C735D">
        <w:rPr>
          <w:i/>
          <w:sz w:val="20"/>
          <w:szCs w:val="20"/>
        </w:rPr>
        <w:t xml:space="preserve"> Должно полностью соответствовать  предложению (Форма №1 </w:t>
      </w:r>
      <w:proofErr w:type="gramStart"/>
      <w:r w:rsidRPr="002C735D">
        <w:rPr>
          <w:i/>
          <w:sz w:val="20"/>
          <w:szCs w:val="20"/>
        </w:rPr>
        <w:t>к</w:t>
      </w:r>
      <w:proofErr w:type="gramEnd"/>
      <w:r w:rsidRPr="002C735D">
        <w:rPr>
          <w:i/>
          <w:sz w:val="20"/>
          <w:szCs w:val="20"/>
        </w:rPr>
        <w:t xml:space="preserve"> заявки).</w:t>
      </w:r>
    </w:p>
    <w:p w:rsidR="00041361" w:rsidRPr="002C735D" w:rsidRDefault="00041361"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spacing w:line="240" w:lineRule="auto"/>
        <w:jc w:val="right"/>
        <w:rPr>
          <w:b/>
          <w:sz w:val="20"/>
          <w:szCs w:val="20"/>
        </w:rPr>
      </w:pPr>
    </w:p>
    <w:p w:rsidR="00041361" w:rsidRPr="002C735D" w:rsidRDefault="00041361" w:rsidP="002C735D">
      <w:pPr>
        <w:spacing w:line="240" w:lineRule="auto"/>
        <w:jc w:val="center"/>
        <w:rPr>
          <w:b/>
          <w:sz w:val="20"/>
          <w:szCs w:val="20"/>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pageBreakBefore/>
        <w:tabs>
          <w:tab w:val="left" w:pos="1080"/>
        </w:tabs>
        <w:spacing w:line="240" w:lineRule="auto"/>
        <w:ind w:firstLine="0"/>
        <w:rPr>
          <w:b/>
          <w:bCs w:val="0"/>
          <w:sz w:val="20"/>
          <w:szCs w:val="20"/>
          <w:lang w:eastAsia="ru-RU"/>
        </w:rPr>
      </w:pPr>
    </w:p>
    <w:p w:rsidR="00041361" w:rsidRPr="002C735D" w:rsidRDefault="00041361" w:rsidP="002C735D">
      <w:pPr>
        <w:keepNext/>
        <w:tabs>
          <w:tab w:val="num" w:pos="1134"/>
        </w:tabs>
        <w:spacing w:line="240" w:lineRule="auto"/>
        <w:ind w:firstLine="0"/>
        <w:outlineLvl w:val="1"/>
        <w:rPr>
          <w:b/>
          <w:bCs w:val="0"/>
          <w:color w:val="0070C0"/>
          <w:sz w:val="20"/>
          <w:szCs w:val="20"/>
          <w:lang w:eastAsia="ru-RU"/>
        </w:rPr>
      </w:pPr>
      <w:r w:rsidRPr="002C735D">
        <w:rPr>
          <w:b/>
          <w:bCs w:val="0"/>
          <w:color w:val="0070C0"/>
          <w:sz w:val="20"/>
          <w:szCs w:val="20"/>
          <w:lang w:eastAsia="ru-RU"/>
        </w:rPr>
        <w:t xml:space="preserve">                                                                                                                                 Форма №5 Банковская гарантия</w:t>
      </w:r>
    </w:p>
    <w:p w:rsidR="00041361" w:rsidRPr="002C735D" w:rsidRDefault="00041361" w:rsidP="002C735D">
      <w:pPr>
        <w:suppressAutoHyphens w:val="0"/>
        <w:spacing w:line="240" w:lineRule="auto"/>
        <w:ind w:firstLine="400"/>
        <w:jc w:val="right"/>
        <w:rPr>
          <w:bCs w:val="0"/>
          <w:color w:val="0070C0"/>
          <w:sz w:val="20"/>
          <w:szCs w:val="20"/>
          <w:lang w:eastAsia="ru-RU"/>
        </w:rPr>
      </w:pPr>
    </w:p>
    <w:p w:rsidR="00041361" w:rsidRPr="002C735D" w:rsidRDefault="00041361" w:rsidP="002C735D">
      <w:pPr>
        <w:suppressAutoHyphens w:val="0"/>
        <w:spacing w:line="240" w:lineRule="auto"/>
        <w:ind w:firstLine="0"/>
        <w:jc w:val="center"/>
        <w:rPr>
          <w:b/>
          <w:bCs w:val="0"/>
          <w:color w:val="0070C0"/>
          <w:sz w:val="20"/>
          <w:szCs w:val="20"/>
          <w:lang w:eastAsia="ru-RU"/>
        </w:rPr>
      </w:pPr>
      <w:r w:rsidRPr="002C735D">
        <w:rPr>
          <w:b/>
          <w:bCs w:val="0"/>
          <w:color w:val="0070C0"/>
          <w:sz w:val="20"/>
          <w:szCs w:val="20"/>
          <w:lang w:eastAsia="ru-RU"/>
        </w:rPr>
        <w:t>Бланк гаранта</w:t>
      </w:r>
    </w:p>
    <w:p w:rsidR="00041361" w:rsidRPr="002C735D" w:rsidRDefault="00041361" w:rsidP="002C735D">
      <w:pPr>
        <w:keepNext/>
        <w:keepLines/>
        <w:spacing w:line="240" w:lineRule="auto"/>
        <w:ind w:firstLine="0"/>
        <w:jc w:val="center"/>
        <w:rPr>
          <w:b/>
          <w:bCs w:val="0"/>
          <w:color w:val="0070C0"/>
          <w:sz w:val="20"/>
          <w:szCs w:val="20"/>
          <w:lang w:eastAsia="ru-RU"/>
        </w:rPr>
      </w:pPr>
    </w:p>
    <w:p w:rsidR="00041361" w:rsidRPr="002C735D" w:rsidRDefault="00041361" w:rsidP="002C735D">
      <w:pPr>
        <w:keepNext/>
        <w:keepLines/>
        <w:spacing w:line="240" w:lineRule="auto"/>
        <w:ind w:firstLine="0"/>
        <w:jc w:val="center"/>
        <w:rPr>
          <w:b/>
          <w:bCs w:val="0"/>
          <w:color w:val="0070C0"/>
          <w:sz w:val="20"/>
          <w:szCs w:val="20"/>
          <w:lang w:eastAsia="ru-RU"/>
        </w:rPr>
      </w:pPr>
    </w:p>
    <w:p w:rsidR="00041361" w:rsidRPr="002C735D" w:rsidRDefault="00041361" w:rsidP="002C735D">
      <w:pPr>
        <w:widowControl w:val="0"/>
        <w:suppressAutoHyphens w:val="0"/>
        <w:spacing w:line="240" w:lineRule="auto"/>
        <w:jc w:val="center"/>
        <w:rPr>
          <w:b/>
          <w:bCs w:val="0"/>
          <w:color w:val="0070C0"/>
          <w:sz w:val="20"/>
          <w:szCs w:val="20"/>
          <w:lang w:eastAsia="ru-RU"/>
        </w:rPr>
      </w:pPr>
      <w:r w:rsidRPr="002C735D">
        <w:rPr>
          <w:b/>
          <w:bCs w:val="0"/>
          <w:color w:val="0070C0"/>
          <w:sz w:val="20"/>
          <w:szCs w:val="20"/>
          <w:lang w:eastAsia="ru-RU"/>
        </w:rPr>
        <w:t xml:space="preserve">Банковская гарантия </w:t>
      </w:r>
      <w:proofErr w:type="gramStart"/>
      <w:r w:rsidRPr="002C735D">
        <w:rPr>
          <w:b/>
          <w:bCs w:val="0"/>
          <w:color w:val="0070C0"/>
          <w:sz w:val="20"/>
          <w:szCs w:val="20"/>
          <w:lang w:eastAsia="ru-RU"/>
        </w:rPr>
        <w:t xml:space="preserve">обеспечения исполнения обязательств участника </w:t>
      </w:r>
      <w:r w:rsidR="00A5147F">
        <w:rPr>
          <w:b/>
          <w:bCs w:val="0"/>
          <w:color w:val="0070C0"/>
          <w:sz w:val="20"/>
          <w:szCs w:val="20"/>
          <w:lang w:eastAsia="ru-RU"/>
        </w:rPr>
        <w:t>конкурса</w:t>
      </w:r>
      <w:proofErr w:type="gramEnd"/>
    </w:p>
    <w:p w:rsidR="00041361" w:rsidRPr="002C735D" w:rsidRDefault="00041361" w:rsidP="002C735D">
      <w:pPr>
        <w:widowControl w:val="0"/>
        <w:suppressAutoHyphens w:val="0"/>
        <w:spacing w:line="240" w:lineRule="auto"/>
        <w:rPr>
          <w:bCs w:val="0"/>
          <w:color w:val="0070C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КОМУ: ________________</w:t>
      </w: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w:t>
      </w:r>
      <w:r w:rsidRPr="002C735D">
        <w:rPr>
          <w:b/>
          <w:i/>
          <w:iCs/>
          <w:color w:val="0070C0"/>
          <w:sz w:val="20"/>
          <w:szCs w:val="20"/>
          <w:shd w:val="clear" w:color="auto" w:fill="FFFF99"/>
          <w:lang w:eastAsia="ru-RU"/>
        </w:rPr>
        <w:t>указывается Организатор</w:t>
      </w:r>
      <w:r w:rsidRPr="002C735D">
        <w:rPr>
          <w:b/>
          <w:bCs w:val="0"/>
          <w:color w:val="0070C0"/>
          <w:sz w:val="20"/>
          <w:szCs w:val="20"/>
          <w:lang w:eastAsia="ru-RU"/>
        </w:rPr>
        <w:t>]</w:t>
      </w: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ДАТА ВЫДАЧИ________</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roofErr w:type="gramStart"/>
      <w:r w:rsidRPr="002C735D">
        <w:rPr>
          <w:bCs w:val="0"/>
          <w:color w:val="0070C0"/>
          <w:sz w:val="20"/>
          <w:szCs w:val="20"/>
          <w:lang w:eastAsia="ru-RU"/>
        </w:rPr>
        <w:t>Мы информированы о том, что ________________________ (Адрес места нахождения:</w:t>
      </w:r>
      <w:proofErr w:type="gramEnd"/>
      <w:r w:rsidRPr="002C735D">
        <w:rPr>
          <w:bCs w:val="0"/>
          <w:color w:val="0070C0"/>
          <w:sz w:val="20"/>
          <w:szCs w:val="20"/>
          <w:lang w:eastAsia="ru-RU"/>
        </w:rPr>
        <w:t xml:space="preserve"> __________________ </w:t>
      </w:r>
      <w:proofErr w:type="gramStart"/>
      <w:r w:rsidRPr="002C735D">
        <w:rPr>
          <w:bCs w:val="0"/>
          <w:color w:val="0070C0"/>
          <w:sz w:val="20"/>
          <w:szCs w:val="20"/>
          <w:lang w:eastAsia="ru-RU"/>
        </w:rPr>
        <w:t xml:space="preserve">ИНН____________, ОГРН________________), именуемое в дальнейшем «Принципал», намерен участвовать в </w:t>
      </w:r>
      <w:r w:rsidR="00A5147F">
        <w:rPr>
          <w:bCs w:val="0"/>
          <w:color w:val="0070C0"/>
          <w:sz w:val="20"/>
          <w:szCs w:val="20"/>
        </w:rPr>
        <w:t>конкурсе</w:t>
      </w:r>
      <w:r w:rsidRPr="002C735D">
        <w:rPr>
          <w:bCs w:val="0"/>
          <w:color w:val="0070C0"/>
          <w:sz w:val="20"/>
          <w:szCs w:val="20"/>
        </w:rPr>
        <w:t xml:space="preserve"> в электронной форме </w:t>
      </w:r>
      <w:r w:rsidRPr="002C735D">
        <w:rPr>
          <w:bCs w:val="0"/>
          <w:color w:val="0070C0"/>
          <w:sz w:val="20"/>
          <w:szCs w:val="20"/>
          <w:lang w:eastAsia="ru-RU"/>
        </w:rPr>
        <w:t>на право заключения договора ___________________________________ (</w:t>
      </w:r>
      <w:r w:rsidRPr="002C735D">
        <w:rPr>
          <w:bCs w:val="0"/>
          <w:i/>
          <w:color w:val="0070C0"/>
          <w:sz w:val="20"/>
          <w:szCs w:val="20"/>
          <w:lang w:eastAsia="ru-RU"/>
        </w:rPr>
        <w:t>указывается предмет закупки</w:t>
      </w:r>
      <w:r w:rsidRPr="002C735D">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2C735D">
        <w:rPr>
          <w:bCs w:val="0"/>
          <w:color w:val="0070C0"/>
          <w:sz w:val="20"/>
          <w:szCs w:val="20"/>
          <w:lang w:eastAsia="ru-RU"/>
        </w:rPr>
        <w:t xml:space="preserve"> </w:t>
      </w:r>
      <w:proofErr w:type="gramStart"/>
      <w:r w:rsidRPr="002C735D">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2C735D">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roofErr w:type="gramStart"/>
      <w:r w:rsidRPr="002C735D">
        <w:rPr>
          <w:bCs w:val="0"/>
          <w:color w:val="0070C0"/>
          <w:sz w:val="20"/>
          <w:szCs w:val="20"/>
          <w:lang w:eastAsia="ru-RU"/>
        </w:rPr>
        <w:t>Учитывая вышеизложенное, по просьбе Принципала, мы, ______________________ (</w:t>
      </w:r>
      <w:r w:rsidRPr="002C735D">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2C735D">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2C735D">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2C735D" w:rsidRDefault="00041361" w:rsidP="002C735D">
      <w:pPr>
        <w:keepNext/>
        <w:widowControl w:val="0"/>
        <w:numPr>
          <w:ilvl w:val="3"/>
          <w:numId w:val="48"/>
        </w:numPr>
        <w:suppressAutoHyphens w:val="0"/>
        <w:spacing w:line="240" w:lineRule="auto"/>
        <w:ind w:left="0" w:firstLine="567"/>
        <w:rPr>
          <w:bCs w:val="0"/>
          <w:color w:val="0070C0"/>
          <w:sz w:val="20"/>
          <w:szCs w:val="20"/>
        </w:rPr>
      </w:pPr>
      <w:r w:rsidRPr="002C735D">
        <w:rPr>
          <w:bCs w:val="0"/>
          <w:color w:val="0070C0"/>
          <w:sz w:val="20"/>
          <w:szCs w:val="20"/>
        </w:rPr>
        <w:t xml:space="preserve">уклонения или отказа Принципала, в случае признания его Победителем </w:t>
      </w:r>
      <w:r w:rsidR="00A5147F">
        <w:rPr>
          <w:bCs w:val="0"/>
          <w:color w:val="0070C0"/>
          <w:sz w:val="20"/>
          <w:szCs w:val="20"/>
        </w:rPr>
        <w:t>конкурса</w:t>
      </w:r>
      <w:r w:rsidRPr="002C735D">
        <w:rPr>
          <w:bCs w:val="0"/>
          <w:color w:val="0070C0"/>
          <w:sz w:val="20"/>
          <w:szCs w:val="20"/>
        </w:rPr>
        <w:t xml:space="preserve"> или единственным Участником, заключить Договор в порядке, установленном Закупочной документацией;</w:t>
      </w:r>
    </w:p>
    <w:p w:rsidR="00041361" w:rsidRPr="002C735D" w:rsidRDefault="00041361" w:rsidP="002C735D">
      <w:pPr>
        <w:widowControl w:val="0"/>
        <w:numPr>
          <w:ilvl w:val="0"/>
          <w:numId w:val="52"/>
        </w:numPr>
        <w:suppressAutoHyphens w:val="0"/>
        <w:spacing w:line="240" w:lineRule="auto"/>
        <w:ind w:firstLine="567"/>
        <w:rPr>
          <w:bCs w:val="0"/>
          <w:color w:val="0070C0"/>
          <w:sz w:val="20"/>
          <w:szCs w:val="20"/>
          <w:lang w:eastAsia="ru-RU"/>
        </w:rPr>
      </w:pPr>
      <w:r w:rsidRPr="002C735D">
        <w:rPr>
          <w:bCs w:val="0"/>
          <w:color w:val="0070C0"/>
          <w:sz w:val="20"/>
          <w:szCs w:val="20"/>
          <w:lang w:eastAsia="ru-RU"/>
        </w:rPr>
        <w:t xml:space="preserve">отказа Принципала, в случае признания его Победителем </w:t>
      </w:r>
      <w:r w:rsidR="00A5147F">
        <w:rPr>
          <w:bCs w:val="0"/>
          <w:color w:val="0070C0"/>
          <w:sz w:val="20"/>
          <w:szCs w:val="20"/>
        </w:rPr>
        <w:t>конкурса</w:t>
      </w:r>
      <w:r w:rsidRPr="002C735D">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Настоящая Гарантия вступает в силу с даты окончания подачи заявок на участие в </w:t>
      </w:r>
      <w:proofErr w:type="gramStart"/>
      <w:r w:rsidR="00A5147F">
        <w:rPr>
          <w:bCs w:val="0"/>
          <w:color w:val="0070C0"/>
          <w:sz w:val="20"/>
          <w:szCs w:val="20"/>
          <w:lang w:eastAsia="ru-RU"/>
        </w:rPr>
        <w:t>конкурсе</w:t>
      </w:r>
      <w:proofErr w:type="gramEnd"/>
      <w:r w:rsidRPr="002C735D">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2C735D">
        <w:rPr>
          <w:bCs w:val="0"/>
          <w:color w:val="0070C0"/>
          <w:sz w:val="20"/>
          <w:szCs w:val="20"/>
          <w:lang w:eastAsia="ru-RU"/>
        </w:rPr>
        <w:t>г</w:t>
      </w:r>
      <w:proofErr w:type="gramEnd"/>
      <w:r w:rsidRPr="002C735D">
        <w:rPr>
          <w:bCs w:val="0"/>
          <w:color w:val="0070C0"/>
          <w:sz w:val="20"/>
          <w:szCs w:val="20"/>
          <w:lang w:eastAsia="ru-RU"/>
        </w:rPr>
        <w:t>. Пенза.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keepNext/>
        <w:keepLines/>
        <w:tabs>
          <w:tab w:val="left" w:pos="1080"/>
        </w:tabs>
        <w:spacing w:line="240" w:lineRule="auto"/>
        <w:ind w:firstLine="0"/>
        <w:jc w:val="left"/>
        <w:rPr>
          <w:bCs w:val="0"/>
          <w:color w:val="0070C0"/>
          <w:sz w:val="20"/>
          <w:szCs w:val="20"/>
          <w:lang w:eastAsia="ru-RU"/>
        </w:rPr>
      </w:pPr>
      <w:r w:rsidRPr="002C735D">
        <w:rPr>
          <w:bCs w:val="0"/>
          <w:color w:val="0070C0"/>
          <w:sz w:val="20"/>
          <w:szCs w:val="20"/>
          <w:lang w:eastAsia="ru-RU"/>
        </w:rPr>
        <w:t xml:space="preserve">Подписи уполномоченных лиц </w:t>
      </w:r>
    </w:p>
    <w:p w:rsidR="00041361" w:rsidRPr="002C735D" w:rsidRDefault="00041361" w:rsidP="002C735D">
      <w:pPr>
        <w:keepNext/>
        <w:keepLines/>
        <w:tabs>
          <w:tab w:val="left" w:pos="1080"/>
        </w:tabs>
        <w:spacing w:line="240" w:lineRule="auto"/>
        <w:ind w:firstLine="0"/>
        <w:jc w:val="left"/>
        <w:rPr>
          <w:bCs w:val="0"/>
          <w:color w:val="0070C0"/>
          <w:sz w:val="20"/>
          <w:szCs w:val="20"/>
          <w:lang w:eastAsia="ru-RU"/>
        </w:rPr>
      </w:pPr>
      <w:r w:rsidRPr="002C735D">
        <w:rPr>
          <w:bCs w:val="0"/>
          <w:color w:val="0070C0"/>
          <w:sz w:val="20"/>
          <w:szCs w:val="20"/>
          <w:lang w:eastAsia="ru-RU"/>
        </w:rPr>
        <w:t xml:space="preserve">(печать гаранта </w:t>
      </w:r>
      <w:r w:rsidRPr="002C735D">
        <w:rPr>
          <w:color w:val="0070C0"/>
          <w:sz w:val="20"/>
          <w:szCs w:val="20"/>
          <w:lang w:eastAsia="ru-RU"/>
        </w:rPr>
        <w:t>(в случае её наличия)</w:t>
      </w:r>
      <w:r w:rsidRPr="002C735D">
        <w:rPr>
          <w:bCs w:val="0"/>
          <w:color w:val="0070C0"/>
          <w:sz w:val="20"/>
          <w:szCs w:val="20"/>
          <w:lang w:eastAsia="ru-RU"/>
        </w:rPr>
        <w:t>)</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keepNext/>
        <w:keepLines/>
        <w:pageBreakBefore/>
        <w:spacing w:line="240" w:lineRule="auto"/>
        <w:jc w:val="right"/>
        <w:rPr>
          <w:sz w:val="20"/>
          <w:szCs w:val="20"/>
          <w:lang w:eastAsia="ru-RU"/>
        </w:rPr>
      </w:pPr>
    </w:p>
    <w:p w:rsidR="00041361" w:rsidRPr="002C735D" w:rsidRDefault="00041361" w:rsidP="002C735D">
      <w:pPr>
        <w:keepNext/>
        <w:keepLines/>
        <w:spacing w:line="240" w:lineRule="auto"/>
        <w:jc w:val="right"/>
        <w:rPr>
          <w:b/>
          <w:sz w:val="20"/>
          <w:szCs w:val="20"/>
          <w:lang w:eastAsia="ru-RU"/>
        </w:rPr>
      </w:pPr>
      <w:r w:rsidRPr="002C735D">
        <w:rPr>
          <w:b/>
          <w:sz w:val="20"/>
          <w:szCs w:val="20"/>
          <w:lang w:eastAsia="ru-RU"/>
        </w:rPr>
        <w:t>Форма №6 Декларация соответствия</w:t>
      </w:r>
    </w:p>
    <w:p w:rsidR="00041361" w:rsidRPr="002C735D" w:rsidRDefault="00041361" w:rsidP="002C735D">
      <w:pPr>
        <w:widowControl w:val="0"/>
        <w:suppressAutoHyphens w:val="0"/>
        <w:spacing w:line="240" w:lineRule="auto"/>
        <w:ind w:firstLine="400"/>
        <w:jc w:val="center"/>
        <w:rPr>
          <w:b/>
          <w:bCs w:val="0"/>
          <w:sz w:val="20"/>
          <w:szCs w:val="20"/>
          <w:lang w:eastAsia="ru-RU"/>
        </w:rPr>
      </w:pPr>
    </w:p>
    <w:p w:rsidR="00041361" w:rsidRPr="002C735D" w:rsidRDefault="00041361" w:rsidP="002C735D">
      <w:pPr>
        <w:widowControl w:val="0"/>
        <w:suppressAutoHyphens w:val="0"/>
        <w:spacing w:line="240" w:lineRule="auto"/>
        <w:ind w:firstLine="400"/>
        <w:jc w:val="center"/>
        <w:rPr>
          <w:b/>
          <w:bCs w:val="0"/>
          <w:sz w:val="20"/>
          <w:szCs w:val="20"/>
          <w:lang w:eastAsia="ru-RU"/>
        </w:rPr>
      </w:pP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keepNext/>
        <w:keepLines/>
        <w:widowControl w:val="0"/>
        <w:tabs>
          <w:tab w:val="center" w:pos="5103"/>
        </w:tabs>
        <w:spacing w:line="240" w:lineRule="auto"/>
        <w:ind w:firstLine="0"/>
        <w:rPr>
          <w:b/>
          <w:bCs w:val="0"/>
          <w:sz w:val="20"/>
          <w:szCs w:val="20"/>
          <w:lang w:eastAsia="ru-RU"/>
        </w:rPr>
      </w:pPr>
      <w:proofErr w:type="gramStart"/>
      <w:r w:rsidRPr="002C735D">
        <w:rPr>
          <w:sz w:val="20"/>
          <w:szCs w:val="20"/>
        </w:rPr>
        <w:t>(фамилия, имя, отчество (для физического лица)</w:t>
      </w:r>
      <w:r w:rsidRPr="002C735D">
        <w:rPr>
          <w:sz w:val="20"/>
          <w:szCs w:val="20"/>
        </w:rPr>
        <w:tab/>
      </w:r>
      <w:proofErr w:type="gramEnd"/>
    </w:p>
    <w:p w:rsidR="00041361" w:rsidRPr="002C735D" w:rsidRDefault="00041361" w:rsidP="002C735D">
      <w:pPr>
        <w:keepNext/>
        <w:keepLines/>
        <w:spacing w:line="240" w:lineRule="auto"/>
        <w:rPr>
          <w:sz w:val="20"/>
          <w:szCs w:val="20"/>
          <w:lang w:eastAsia="ru-RU"/>
        </w:rPr>
      </w:pPr>
    </w:p>
    <w:p w:rsidR="00041361" w:rsidRPr="002C735D" w:rsidRDefault="00041361" w:rsidP="002C735D">
      <w:pPr>
        <w:keepNext/>
        <w:keepLines/>
        <w:spacing w:line="240" w:lineRule="auto"/>
        <w:jc w:val="center"/>
        <w:rPr>
          <w:b/>
          <w:sz w:val="20"/>
          <w:szCs w:val="20"/>
          <w:lang w:eastAsia="ru-RU"/>
        </w:rPr>
      </w:pPr>
      <w:r w:rsidRPr="002C735D">
        <w:rPr>
          <w:b/>
          <w:sz w:val="20"/>
          <w:szCs w:val="20"/>
          <w:lang w:eastAsia="ru-RU"/>
        </w:rPr>
        <w:t>Декларация соответствия</w:t>
      </w:r>
    </w:p>
    <w:p w:rsidR="00041361" w:rsidRPr="002C735D" w:rsidRDefault="00041361" w:rsidP="002C735D">
      <w:pPr>
        <w:keepNext/>
        <w:keepLines/>
        <w:spacing w:line="240" w:lineRule="auto"/>
        <w:rPr>
          <w:sz w:val="20"/>
          <w:szCs w:val="20"/>
          <w:lang w:eastAsia="ru-RU"/>
        </w:rPr>
      </w:pP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а) </w:t>
      </w:r>
      <w:proofErr w:type="spellStart"/>
      <w:r w:rsidRPr="002C735D">
        <w:rPr>
          <w:sz w:val="20"/>
          <w:szCs w:val="20"/>
        </w:rPr>
        <w:t>непроведение</w:t>
      </w:r>
      <w:proofErr w:type="spellEnd"/>
      <w:r w:rsidRPr="002C735D">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б) </w:t>
      </w:r>
      <w:proofErr w:type="spellStart"/>
      <w:r w:rsidRPr="002C735D">
        <w:rPr>
          <w:sz w:val="20"/>
          <w:szCs w:val="20"/>
        </w:rPr>
        <w:t>неприостановление</w:t>
      </w:r>
      <w:proofErr w:type="spellEnd"/>
      <w:r w:rsidRPr="002C735D">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2C735D">
        <w:rPr>
          <w:sz w:val="20"/>
          <w:szCs w:val="20"/>
        </w:rPr>
        <w:t xml:space="preserve"> вступившее в законную силу решение суда о признании обязанности </w:t>
      </w:r>
      <w:proofErr w:type="gramStart"/>
      <w:r w:rsidRPr="002C735D">
        <w:rPr>
          <w:sz w:val="20"/>
          <w:szCs w:val="20"/>
        </w:rPr>
        <w:t>заявителя</w:t>
      </w:r>
      <w:proofErr w:type="gramEnd"/>
      <w:r w:rsidRPr="002C735D">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2C735D">
        <w:rPr>
          <w:sz w:val="20"/>
          <w:szCs w:val="20"/>
        </w:rPr>
        <w:t xml:space="preserve">, </w:t>
      </w:r>
      <w:proofErr w:type="gramStart"/>
      <w:r w:rsidRPr="002C735D">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2C735D">
        <w:rPr>
          <w:sz w:val="20"/>
          <w:szCs w:val="20"/>
        </w:rPr>
        <w:t>д</w:t>
      </w:r>
      <w:proofErr w:type="spellEnd"/>
      <w:r w:rsidRPr="002C735D">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2C735D">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2C735D">
        <w:rPr>
          <w:sz w:val="20"/>
          <w:szCs w:val="20"/>
        </w:rPr>
        <w:t>з</w:t>
      </w:r>
      <w:proofErr w:type="spellEnd"/>
      <w:r w:rsidRPr="002C735D">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2C735D" w:rsidRDefault="00041361" w:rsidP="002C735D">
      <w:pPr>
        <w:keepNext/>
        <w:keepLines/>
        <w:spacing w:line="240" w:lineRule="auto"/>
        <w:rPr>
          <w:sz w:val="20"/>
          <w:szCs w:val="20"/>
          <w:lang w:eastAsia="ru-RU"/>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Default="00041361" w:rsidP="002C735D">
      <w:pPr>
        <w:pStyle w:val="2"/>
        <w:pageBreakBefore/>
        <w:numPr>
          <w:ilvl w:val="1"/>
          <w:numId w:val="0"/>
        </w:numPr>
        <w:tabs>
          <w:tab w:val="num" w:pos="1134"/>
        </w:tabs>
        <w:spacing w:before="0" w:after="0" w:line="240" w:lineRule="auto"/>
        <w:jc w:val="right"/>
        <w:rPr>
          <w:sz w:val="20"/>
          <w:szCs w:val="20"/>
        </w:rPr>
      </w:pPr>
      <w:bookmarkStart w:id="142" w:name="_Ref55336378"/>
      <w:bookmarkStart w:id="143" w:name="_Toc57314676"/>
      <w:bookmarkStart w:id="144" w:name="_Toc69728990"/>
      <w:bookmarkStart w:id="145" w:name="_Toc200423383"/>
      <w:r w:rsidRPr="002C735D">
        <w:rPr>
          <w:sz w:val="20"/>
          <w:szCs w:val="20"/>
        </w:rPr>
        <w:lastRenderedPageBreak/>
        <w:t xml:space="preserve">Форма №7 Справка о перечне и годовых объемах выполнения аналогичных договоров </w:t>
      </w:r>
      <w:bookmarkEnd w:id="142"/>
      <w:bookmarkEnd w:id="143"/>
      <w:bookmarkEnd w:id="144"/>
      <w:bookmarkEnd w:id="145"/>
    </w:p>
    <w:p w:rsidR="002C735D" w:rsidRDefault="002C735D" w:rsidP="002C735D"/>
    <w:p w:rsidR="002C735D" w:rsidRPr="002C735D" w:rsidRDefault="002C735D" w:rsidP="002C735D"/>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keepNext/>
        <w:keepLines/>
        <w:widowControl w:val="0"/>
        <w:tabs>
          <w:tab w:val="center" w:pos="5103"/>
        </w:tabs>
        <w:spacing w:line="240" w:lineRule="auto"/>
        <w:ind w:firstLine="0"/>
        <w:rPr>
          <w:b/>
          <w:bCs w:val="0"/>
          <w:sz w:val="20"/>
          <w:szCs w:val="20"/>
          <w:lang w:eastAsia="ru-RU"/>
        </w:rPr>
      </w:pPr>
      <w:proofErr w:type="gramStart"/>
      <w:r w:rsidRPr="002C735D">
        <w:rPr>
          <w:sz w:val="20"/>
          <w:szCs w:val="20"/>
        </w:rPr>
        <w:t>(фамилия, имя, отчество (для физического лица)</w:t>
      </w:r>
      <w:r w:rsidRPr="002C735D">
        <w:rPr>
          <w:sz w:val="20"/>
          <w:szCs w:val="20"/>
        </w:rPr>
        <w:tab/>
      </w:r>
      <w:proofErr w:type="gramEnd"/>
    </w:p>
    <w:p w:rsidR="00041361" w:rsidRPr="002C735D" w:rsidRDefault="00041361" w:rsidP="002C735D">
      <w:pPr>
        <w:spacing w:line="240" w:lineRule="auto"/>
        <w:ind w:firstLine="0"/>
        <w:rPr>
          <w:b/>
          <w:sz w:val="20"/>
          <w:szCs w:val="20"/>
        </w:rPr>
      </w:pPr>
    </w:p>
    <w:p w:rsidR="00041361" w:rsidRPr="002C735D" w:rsidRDefault="00041361" w:rsidP="002C735D">
      <w:pPr>
        <w:spacing w:line="240" w:lineRule="auto"/>
        <w:jc w:val="center"/>
        <w:rPr>
          <w:b/>
          <w:sz w:val="20"/>
          <w:szCs w:val="20"/>
        </w:rPr>
      </w:pPr>
      <w:r w:rsidRPr="002C735D">
        <w:rPr>
          <w:b/>
          <w:sz w:val="20"/>
          <w:szCs w:val="20"/>
        </w:rPr>
        <w:t xml:space="preserve">Справка о перечне и объемах выполнения аналогичных договоров </w:t>
      </w:r>
    </w:p>
    <w:p w:rsidR="00041361" w:rsidRPr="002C735D" w:rsidRDefault="00041361" w:rsidP="002C735D">
      <w:pPr>
        <w:spacing w:line="240" w:lineRule="auto"/>
        <w:rPr>
          <w:sz w:val="20"/>
          <w:szCs w:val="20"/>
        </w:rPr>
      </w:pPr>
    </w:p>
    <w:p w:rsidR="00041361" w:rsidRPr="002C735D" w:rsidRDefault="00041361" w:rsidP="002C735D">
      <w:pPr>
        <w:spacing w:line="240"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413E4A" w:rsidRPr="00390CA8" w:rsidTr="00413E4A">
        <w:trPr>
          <w:cantSplit/>
          <w:tblHeader/>
        </w:trPr>
        <w:tc>
          <w:tcPr>
            <w:tcW w:w="720" w:type="dxa"/>
          </w:tcPr>
          <w:p w:rsidR="00413E4A" w:rsidRPr="00413E4A" w:rsidRDefault="00413E4A" w:rsidP="00413E4A">
            <w:pPr>
              <w:pStyle w:val="aff5"/>
              <w:spacing w:before="0" w:after="0"/>
              <w:ind w:left="0" w:right="0"/>
              <w:rPr>
                <w:sz w:val="20"/>
                <w:szCs w:val="20"/>
              </w:rPr>
            </w:pPr>
            <w:r w:rsidRPr="00413E4A">
              <w:rPr>
                <w:sz w:val="20"/>
                <w:szCs w:val="20"/>
              </w:rPr>
              <w:t>№</w:t>
            </w:r>
          </w:p>
          <w:p w:rsidR="00413E4A" w:rsidRPr="00413E4A" w:rsidRDefault="00413E4A" w:rsidP="00413E4A">
            <w:pPr>
              <w:pStyle w:val="aff5"/>
              <w:spacing w:before="0" w:after="0"/>
              <w:ind w:left="0" w:right="0"/>
              <w:rPr>
                <w:sz w:val="20"/>
                <w:szCs w:val="20"/>
              </w:rPr>
            </w:pPr>
            <w:proofErr w:type="spellStart"/>
            <w:proofErr w:type="gramStart"/>
            <w:r w:rsidRPr="00413E4A">
              <w:rPr>
                <w:sz w:val="20"/>
                <w:szCs w:val="20"/>
              </w:rPr>
              <w:t>п</w:t>
            </w:r>
            <w:proofErr w:type="spellEnd"/>
            <w:proofErr w:type="gramEnd"/>
            <w:r w:rsidRPr="00413E4A">
              <w:rPr>
                <w:sz w:val="20"/>
                <w:szCs w:val="20"/>
              </w:rPr>
              <w:t>/</w:t>
            </w:r>
            <w:proofErr w:type="spellStart"/>
            <w:r w:rsidRPr="00413E4A">
              <w:rPr>
                <w:sz w:val="20"/>
                <w:szCs w:val="20"/>
              </w:rPr>
              <w:t>п</w:t>
            </w:r>
            <w:proofErr w:type="spellEnd"/>
          </w:p>
        </w:tc>
        <w:tc>
          <w:tcPr>
            <w:tcW w:w="2520" w:type="dxa"/>
          </w:tcPr>
          <w:p w:rsidR="00413E4A" w:rsidRPr="00413E4A" w:rsidRDefault="00413E4A" w:rsidP="00413E4A">
            <w:pPr>
              <w:pStyle w:val="aff5"/>
              <w:spacing w:before="0" w:after="0"/>
              <w:ind w:left="0" w:right="0"/>
              <w:rPr>
                <w:sz w:val="20"/>
                <w:szCs w:val="20"/>
              </w:rPr>
            </w:pPr>
            <w:r w:rsidRPr="00413E4A">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413E4A" w:rsidRPr="00413E4A" w:rsidRDefault="00413E4A" w:rsidP="00413E4A">
            <w:pPr>
              <w:pStyle w:val="aff5"/>
              <w:spacing w:before="0" w:after="0"/>
              <w:ind w:left="0" w:right="0"/>
              <w:rPr>
                <w:sz w:val="20"/>
                <w:szCs w:val="20"/>
              </w:rPr>
            </w:pPr>
            <w:r w:rsidRPr="00413E4A">
              <w:rPr>
                <w:sz w:val="20"/>
                <w:szCs w:val="20"/>
              </w:rPr>
              <w:t xml:space="preserve">Заказчик </w:t>
            </w:r>
            <w:r w:rsidRPr="00413E4A">
              <w:rPr>
                <w:sz w:val="20"/>
                <w:szCs w:val="20"/>
              </w:rPr>
              <w:br/>
              <w:t>(наименование, адрес, контактное лицо с указанием должности, контактные телефоны)</w:t>
            </w:r>
          </w:p>
        </w:tc>
        <w:tc>
          <w:tcPr>
            <w:tcW w:w="1980" w:type="dxa"/>
          </w:tcPr>
          <w:p w:rsidR="00413E4A" w:rsidRPr="00413E4A" w:rsidRDefault="00413E4A" w:rsidP="00413E4A">
            <w:pPr>
              <w:pStyle w:val="aff5"/>
              <w:spacing w:before="0" w:after="0"/>
              <w:ind w:left="0" w:right="0"/>
              <w:rPr>
                <w:sz w:val="20"/>
                <w:szCs w:val="20"/>
              </w:rPr>
            </w:pPr>
            <w:r w:rsidRPr="00413E4A">
              <w:rPr>
                <w:sz w:val="20"/>
                <w:szCs w:val="20"/>
              </w:rPr>
              <w:t>Описание договора</w:t>
            </w:r>
            <w:r w:rsidRPr="00413E4A">
              <w:rPr>
                <w:sz w:val="20"/>
                <w:szCs w:val="20"/>
              </w:rPr>
              <w:br/>
              <w:t>(объем и состав поставок, описание основных условий договора)</w:t>
            </w:r>
          </w:p>
        </w:tc>
        <w:tc>
          <w:tcPr>
            <w:tcW w:w="1260" w:type="dxa"/>
          </w:tcPr>
          <w:p w:rsidR="00413E4A" w:rsidRPr="00413E4A" w:rsidRDefault="00413E4A" w:rsidP="00413E4A">
            <w:pPr>
              <w:pStyle w:val="aff5"/>
              <w:spacing w:before="0" w:after="0"/>
              <w:ind w:left="0" w:right="0"/>
              <w:rPr>
                <w:sz w:val="20"/>
                <w:szCs w:val="20"/>
              </w:rPr>
            </w:pPr>
            <w:r w:rsidRPr="00413E4A">
              <w:rPr>
                <w:sz w:val="20"/>
                <w:szCs w:val="20"/>
              </w:rPr>
              <w:t xml:space="preserve">Сумма договора, рублей </w:t>
            </w:r>
          </w:p>
        </w:tc>
        <w:tc>
          <w:tcPr>
            <w:tcW w:w="1440" w:type="dxa"/>
          </w:tcPr>
          <w:p w:rsidR="00413E4A" w:rsidRPr="00413E4A" w:rsidRDefault="00413E4A" w:rsidP="00413E4A">
            <w:pPr>
              <w:pStyle w:val="aff5"/>
              <w:spacing w:before="0" w:after="0"/>
              <w:ind w:left="0" w:right="0"/>
              <w:rPr>
                <w:sz w:val="20"/>
                <w:szCs w:val="20"/>
              </w:rPr>
            </w:pPr>
            <w:r w:rsidRPr="00413E4A">
              <w:rPr>
                <w:sz w:val="20"/>
                <w:szCs w:val="20"/>
              </w:rPr>
              <w:t>Сведения о рекламациях по перечисленным договорам</w:t>
            </w:r>
          </w:p>
        </w:tc>
      </w:tr>
      <w:tr w:rsidR="00413E4A" w:rsidRPr="00390CA8" w:rsidTr="00413E4A">
        <w:trPr>
          <w:cantSplit/>
        </w:trPr>
        <w:tc>
          <w:tcPr>
            <w:tcW w:w="720" w:type="dxa"/>
          </w:tcPr>
          <w:p w:rsidR="00413E4A" w:rsidRPr="00413E4A" w:rsidRDefault="00413E4A" w:rsidP="00413E4A">
            <w:pPr>
              <w:numPr>
                <w:ilvl w:val="0"/>
                <w:numId w:val="65"/>
              </w:numPr>
              <w:suppressAutoHyphens w:val="0"/>
              <w:spacing w:line="240" w:lineRule="auto"/>
              <w:ind w:left="0" w:firstLine="0"/>
              <w:rPr>
                <w:sz w:val="20"/>
                <w:szCs w:val="20"/>
              </w:rPr>
            </w:pPr>
          </w:p>
        </w:tc>
        <w:tc>
          <w:tcPr>
            <w:tcW w:w="2520" w:type="dxa"/>
          </w:tcPr>
          <w:p w:rsidR="00413E4A" w:rsidRPr="00413E4A" w:rsidRDefault="00413E4A" w:rsidP="00413E4A">
            <w:pPr>
              <w:pStyle w:val="aff6"/>
              <w:spacing w:before="0" w:after="0"/>
              <w:ind w:left="0" w:right="0"/>
              <w:rPr>
                <w:sz w:val="20"/>
                <w:szCs w:val="20"/>
              </w:rPr>
            </w:pPr>
          </w:p>
        </w:tc>
        <w:tc>
          <w:tcPr>
            <w:tcW w:w="2340" w:type="dxa"/>
          </w:tcPr>
          <w:p w:rsidR="00413E4A" w:rsidRPr="00413E4A" w:rsidRDefault="00413E4A" w:rsidP="00413E4A">
            <w:pPr>
              <w:pStyle w:val="aff6"/>
              <w:spacing w:before="0" w:after="0"/>
              <w:ind w:left="0" w:right="0"/>
              <w:rPr>
                <w:sz w:val="20"/>
                <w:szCs w:val="20"/>
              </w:rPr>
            </w:pPr>
          </w:p>
        </w:tc>
        <w:tc>
          <w:tcPr>
            <w:tcW w:w="1980" w:type="dxa"/>
          </w:tcPr>
          <w:p w:rsidR="00413E4A" w:rsidRPr="00413E4A" w:rsidRDefault="00413E4A" w:rsidP="00413E4A">
            <w:pPr>
              <w:pStyle w:val="aff6"/>
              <w:spacing w:before="0" w:after="0"/>
              <w:ind w:left="0" w:right="0"/>
              <w:rPr>
                <w:sz w:val="20"/>
                <w:szCs w:val="20"/>
              </w:rPr>
            </w:pPr>
          </w:p>
        </w:tc>
        <w:tc>
          <w:tcPr>
            <w:tcW w:w="1260" w:type="dxa"/>
          </w:tcPr>
          <w:p w:rsidR="00413E4A" w:rsidRPr="00413E4A" w:rsidRDefault="00413E4A" w:rsidP="00413E4A">
            <w:pPr>
              <w:pStyle w:val="aff6"/>
              <w:spacing w:before="0" w:after="0"/>
              <w:ind w:left="0" w:right="0"/>
              <w:rPr>
                <w:sz w:val="20"/>
                <w:szCs w:val="20"/>
              </w:rPr>
            </w:pPr>
          </w:p>
        </w:tc>
        <w:tc>
          <w:tcPr>
            <w:tcW w:w="1440" w:type="dxa"/>
          </w:tcPr>
          <w:p w:rsidR="00413E4A" w:rsidRPr="00413E4A" w:rsidRDefault="00413E4A" w:rsidP="00413E4A">
            <w:pPr>
              <w:pStyle w:val="aff6"/>
              <w:spacing w:before="0" w:after="0"/>
              <w:ind w:left="0" w:right="0"/>
              <w:rPr>
                <w:sz w:val="20"/>
                <w:szCs w:val="20"/>
              </w:rPr>
            </w:pPr>
          </w:p>
        </w:tc>
      </w:tr>
      <w:tr w:rsidR="00413E4A" w:rsidRPr="00390CA8" w:rsidTr="00413E4A">
        <w:trPr>
          <w:cantSplit/>
        </w:trPr>
        <w:tc>
          <w:tcPr>
            <w:tcW w:w="720" w:type="dxa"/>
          </w:tcPr>
          <w:p w:rsidR="00413E4A" w:rsidRPr="00413E4A" w:rsidRDefault="00413E4A" w:rsidP="00413E4A">
            <w:pPr>
              <w:numPr>
                <w:ilvl w:val="0"/>
                <w:numId w:val="65"/>
              </w:numPr>
              <w:suppressAutoHyphens w:val="0"/>
              <w:spacing w:line="240" w:lineRule="auto"/>
              <w:ind w:left="0" w:firstLine="0"/>
              <w:rPr>
                <w:sz w:val="20"/>
                <w:szCs w:val="20"/>
              </w:rPr>
            </w:pPr>
          </w:p>
        </w:tc>
        <w:tc>
          <w:tcPr>
            <w:tcW w:w="2520" w:type="dxa"/>
          </w:tcPr>
          <w:p w:rsidR="00413E4A" w:rsidRPr="00413E4A" w:rsidRDefault="00413E4A" w:rsidP="00413E4A">
            <w:pPr>
              <w:pStyle w:val="aff6"/>
              <w:spacing w:before="0" w:after="0"/>
              <w:ind w:left="0" w:right="0"/>
              <w:rPr>
                <w:sz w:val="20"/>
                <w:szCs w:val="20"/>
              </w:rPr>
            </w:pPr>
          </w:p>
        </w:tc>
        <w:tc>
          <w:tcPr>
            <w:tcW w:w="2340" w:type="dxa"/>
          </w:tcPr>
          <w:p w:rsidR="00413E4A" w:rsidRPr="00413E4A" w:rsidRDefault="00413E4A" w:rsidP="00413E4A">
            <w:pPr>
              <w:pStyle w:val="aff6"/>
              <w:spacing w:before="0" w:after="0"/>
              <w:ind w:left="0" w:right="0"/>
              <w:rPr>
                <w:sz w:val="20"/>
                <w:szCs w:val="20"/>
              </w:rPr>
            </w:pPr>
          </w:p>
        </w:tc>
        <w:tc>
          <w:tcPr>
            <w:tcW w:w="1980" w:type="dxa"/>
          </w:tcPr>
          <w:p w:rsidR="00413E4A" w:rsidRPr="00413E4A" w:rsidRDefault="00413E4A" w:rsidP="00413E4A">
            <w:pPr>
              <w:pStyle w:val="aff6"/>
              <w:spacing w:before="0" w:after="0"/>
              <w:ind w:left="0" w:right="0"/>
              <w:rPr>
                <w:sz w:val="20"/>
                <w:szCs w:val="20"/>
              </w:rPr>
            </w:pPr>
          </w:p>
        </w:tc>
        <w:tc>
          <w:tcPr>
            <w:tcW w:w="1260" w:type="dxa"/>
          </w:tcPr>
          <w:p w:rsidR="00413E4A" w:rsidRPr="00413E4A" w:rsidRDefault="00413E4A" w:rsidP="00413E4A">
            <w:pPr>
              <w:pStyle w:val="aff6"/>
              <w:spacing w:before="0" w:after="0"/>
              <w:ind w:left="0" w:right="0"/>
              <w:rPr>
                <w:sz w:val="20"/>
                <w:szCs w:val="20"/>
              </w:rPr>
            </w:pPr>
          </w:p>
        </w:tc>
        <w:tc>
          <w:tcPr>
            <w:tcW w:w="1440" w:type="dxa"/>
          </w:tcPr>
          <w:p w:rsidR="00413E4A" w:rsidRPr="00413E4A" w:rsidRDefault="00413E4A" w:rsidP="00413E4A">
            <w:pPr>
              <w:pStyle w:val="aff6"/>
              <w:spacing w:before="0" w:after="0"/>
              <w:ind w:left="0" w:right="0"/>
              <w:rPr>
                <w:sz w:val="20"/>
                <w:szCs w:val="20"/>
              </w:rPr>
            </w:pPr>
          </w:p>
        </w:tc>
      </w:tr>
      <w:tr w:rsidR="00413E4A" w:rsidRPr="00390CA8" w:rsidTr="00413E4A">
        <w:trPr>
          <w:cantSplit/>
        </w:trPr>
        <w:tc>
          <w:tcPr>
            <w:tcW w:w="720" w:type="dxa"/>
          </w:tcPr>
          <w:p w:rsidR="00413E4A" w:rsidRPr="00413E4A" w:rsidRDefault="00413E4A" w:rsidP="00413E4A">
            <w:pPr>
              <w:numPr>
                <w:ilvl w:val="0"/>
                <w:numId w:val="65"/>
              </w:numPr>
              <w:suppressAutoHyphens w:val="0"/>
              <w:spacing w:line="240" w:lineRule="auto"/>
              <w:ind w:left="0" w:firstLine="0"/>
              <w:rPr>
                <w:sz w:val="20"/>
                <w:szCs w:val="20"/>
              </w:rPr>
            </w:pPr>
          </w:p>
        </w:tc>
        <w:tc>
          <w:tcPr>
            <w:tcW w:w="2520" w:type="dxa"/>
          </w:tcPr>
          <w:p w:rsidR="00413E4A" w:rsidRPr="00413E4A" w:rsidRDefault="00413E4A" w:rsidP="00413E4A">
            <w:pPr>
              <w:pStyle w:val="aff6"/>
              <w:spacing w:before="0" w:after="0"/>
              <w:ind w:left="0" w:right="0"/>
              <w:rPr>
                <w:sz w:val="20"/>
                <w:szCs w:val="20"/>
              </w:rPr>
            </w:pPr>
          </w:p>
        </w:tc>
        <w:tc>
          <w:tcPr>
            <w:tcW w:w="2340" w:type="dxa"/>
          </w:tcPr>
          <w:p w:rsidR="00413E4A" w:rsidRPr="00413E4A" w:rsidRDefault="00413E4A" w:rsidP="00413E4A">
            <w:pPr>
              <w:pStyle w:val="aff6"/>
              <w:spacing w:before="0" w:after="0"/>
              <w:ind w:left="0" w:right="0"/>
              <w:rPr>
                <w:sz w:val="20"/>
                <w:szCs w:val="20"/>
              </w:rPr>
            </w:pPr>
          </w:p>
        </w:tc>
        <w:tc>
          <w:tcPr>
            <w:tcW w:w="1980" w:type="dxa"/>
          </w:tcPr>
          <w:p w:rsidR="00413E4A" w:rsidRPr="00413E4A" w:rsidRDefault="00413E4A" w:rsidP="00413E4A">
            <w:pPr>
              <w:pStyle w:val="aff6"/>
              <w:spacing w:before="0" w:after="0"/>
              <w:ind w:left="0" w:right="0"/>
              <w:rPr>
                <w:sz w:val="20"/>
                <w:szCs w:val="20"/>
              </w:rPr>
            </w:pPr>
          </w:p>
        </w:tc>
        <w:tc>
          <w:tcPr>
            <w:tcW w:w="1260" w:type="dxa"/>
          </w:tcPr>
          <w:p w:rsidR="00413E4A" w:rsidRPr="00413E4A" w:rsidRDefault="00413E4A" w:rsidP="00413E4A">
            <w:pPr>
              <w:pStyle w:val="aff6"/>
              <w:spacing w:before="0" w:after="0"/>
              <w:ind w:left="0" w:right="0"/>
              <w:rPr>
                <w:sz w:val="20"/>
                <w:szCs w:val="20"/>
              </w:rPr>
            </w:pPr>
          </w:p>
        </w:tc>
        <w:tc>
          <w:tcPr>
            <w:tcW w:w="1440" w:type="dxa"/>
          </w:tcPr>
          <w:p w:rsidR="00413E4A" w:rsidRPr="00413E4A" w:rsidRDefault="00413E4A" w:rsidP="00413E4A">
            <w:pPr>
              <w:pStyle w:val="aff6"/>
              <w:spacing w:before="0" w:after="0"/>
              <w:ind w:left="0" w:right="0"/>
              <w:rPr>
                <w:sz w:val="20"/>
                <w:szCs w:val="20"/>
              </w:rPr>
            </w:pPr>
          </w:p>
        </w:tc>
      </w:tr>
      <w:tr w:rsidR="00413E4A" w:rsidRPr="00390CA8" w:rsidTr="00413E4A">
        <w:trPr>
          <w:cantSplit/>
        </w:trPr>
        <w:tc>
          <w:tcPr>
            <w:tcW w:w="7560" w:type="dxa"/>
            <w:gridSpan w:val="4"/>
          </w:tcPr>
          <w:p w:rsidR="00413E4A" w:rsidRPr="00413E4A" w:rsidRDefault="00413E4A" w:rsidP="00413E4A">
            <w:pPr>
              <w:pStyle w:val="aff6"/>
              <w:spacing w:before="0" w:after="0"/>
              <w:ind w:left="0" w:right="0"/>
              <w:rPr>
                <w:sz w:val="20"/>
                <w:szCs w:val="20"/>
              </w:rPr>
            </w:pPr>
            <w:r>
              <w:rPr>
                <w:b/>
                <w:sz w:val="20"/>
                <w:szCs w:val="20"/>
              </w:rPr>
              <w:t>ИТОГО за целый 2020</w:t>
            </w:r>
            <w:r w:rsidRPr="00413E4A">
              <w:rPr>
                <w:b/>
                <w:sz w:val="20"/>
                <w:szCs w:val="20"/>
              </w:rPr>
              <w:t xml:space="preserve"> год</w:t>
            </w:r>
          </w:p>
        </w:tc>
        <w:tc>
          <w:tcPr>
            <w:tcW w:w="1260" w:type="dxa"/>
          </w:tcPr>
          <w:p w:rsidR="00413E4A" w:rsidRPr="00413E4A" w:rsidRDefault="00413E4A" w:rsidP="00413E4A">
            <w:pPr>
              <w:pStyle w:val="aff6"/>
              <w:spacing w:before="0" w:after="0"/>
              <w:ind w:left="0" w:right="0"/>
              <w:rPr>
                <w:sz w:val="20"/>
                <w:szCs w:val="20"/>
              </w:rPr>
            </w:pPr>
          </w:p>
        </w:tc>
        <w:tc>
          <w:tcPr>
            <w:tcW w:w="1440" w:type="dxa"/>
          </w:tcPr>
          <w:p w:rsidR="00413E4A" w:rsidRPr="00413E4A" w:rsidRDefault="00413E4A" w:rsidP="00413E4A">
            <w:pPr>
              <w:pStyle w:val="aff6"/>
              <w:spacing w:before="0" w:after="0"/>
              <w:ind w:left="0" w:right="0"/>
              <w:rPr>
                <w:sz w:val="20"/>
                <w:szCs w:val="20"/>
              </w:rPr>
            </w:pPr>
          </w:p>
        </w:tc>
      </w:tr>
      <w:tr w:rsidR="00413E4A" w:rsidRPr="00390CA8" w:rsidTr="00413E4A">
        <w:trPr>
          <w:cantSplit/>
        </w:trPr>
        <w:tc>
          <w:tcPr>
            <w:tcW w:w="720" w:type="dxa"/>
          </w:tcPr>
          <w:p w:rsidR="00413E4A" w:rsidRPr="00413E4A" w:rsidRDefault="00413E4A" w:rsidP="00413E4A">
            <w:pPr>
              <w:rPr>
                <w:sz w:val="20"/>
                <w:szCs w:val="20"/>
              </w:rPr>
            </w:pPr>
          </w:p>
        </w:tc>
        <w:tc>
          <w:tcPr>
            <w:tcW w:w="2520" w:type="dxa"/>
          </w:tcPr>
          <w:p w:rsidR="00413E4A" w:rsidRPr="00413E4A" w:rsidRDefault="00413E4A" w:rsidP="00413E4A">
            <w:pPr>
              <w:pStyle w:val="aff6"/>
              <w:spacing w:before="0" w:after="0"/>
              <w:ind w:left="0" w:right="0"/>
              <w:rPr>
                <w:sz w:val="20"/>
                <w:szCs w:val="20"/>
              </w:rPr>
            </w:pPr>
          </w:p>
        </w:tc>
        <w:tc>
          <w:tcPr>
            <w:tcW w:w="2340" w:type="dxa"/>
          </w:tcPr>
          <w:p w:rsidR="00413E4A" w:rsidRPr="00413E4A" w:rsidRDefault="00413E4A" w:rsidP="00413E4A">
            <w:pPr>
              <w:pStyle w:val="aff6"/>
              <w:spacing w:before="0" w:after="0"/>
              <w:ind w:left="0" w:right="0"/>
              <w:rPr>
                <w:sz w:val="20"/>
                <w:szCs w:val="20"/>
              </w:rPr>
            </w:pPr>
          </w:p>
        </w:tc>
        <w:tc>
          <w:tcPr>
            <w:tcW w:w="1980" w:type="dxa"/>
          </w:tcPr>
          <w:p w:rsidR="00413E4A" w:rsidRPr="00413E4A" w:rsidRDefault="00413E4A" w:rsidP="00413E4A">
            <w:pPr>
              <w:pStyle w:val="aff6"/>
              <w:spacing w:before="0" w:after="0"/>
              <w:ind w:left="0" w:right="0"/>
              <w:rPr>
                <w:sz w:val="20"/>
                <w:szCs w:val="20"/>
              </w:rPr>
            </w:pPr>
          </w:p>
        </w:tc>
        <w:tc>
          <w:tcPr>
            <w:tcW w:w="1260" w:type="dxa"/>
          </w:tcPr>
          <w:p w:rsidR="00413E4A" w:rsidRPr="00413E4A" w:rsidRDefault="00413E4A" w:rsidP="00413E4A">
            <w:pPr>
              <w:pStyle w:val="aff6"/>
              <w:spacing w:before="0" w:after="0"/>
              <w:ind w:left="0" w:right="0"/>
              <w:rPr>
                <w:sz w:val="20"/>
                <w:szCs w:val="20"/>
              </w:rPr>
            </w:pPr>
          </w:p>
        </w:tc>
        <w:tc>
          <w:tcPr>
            <w:tcW w:w="1440" w:type="dxa"/>
          </w:tcPr>
          <w:p w:rsidR="00413E4A" w:rsidRPr="00413E4A" w:rsidRDefault="00413E4A" w:rsidP="00413E4A">
            <w:pPr>
              <w:pStyle w:val="aff6"/>
              <w:spacing w:before="0" w:after="0"/>
              <w:ind w:left="0" w:right="0"/>
              <w:rPr>
                <w:sz w:val="20"/>
                <w:szCs w:val="20"/>
              </w:rPr>
            </w:pPr>
          </w:p>
        </w:tc>
      </w:tr>
      <w:tr w:rsidR="00413E4A" w:rsidRPr="00390CA8" w:rsidTr="00413E4A">
        <w:trPr>
          <w:cantSplit/>
        </w:trPr>
        <w:tc>
          <w:tcPr>
            <w:tcW w:w="720" w:type="dxa"/>
          </w:tcPr>
          <w:p w:rsidR="00413E4A" w:rsidRPr="00413E4A" w:rsidRDefault="00413E4A" w:rsidP="00413E4A">
            <w:pPr>
              <w:rPr>
                <w:sz w:val="20"/>
                <w:szCs w:val="20"/>
              </w:rPr>
            </w:pPr>
          </w:p>
        </w:tc>
        <w:tc>
          <w:tcPr>
            <w:tcW w:w="2520" w:type="dxa"/>
          </w:tcPr>
          <w:p w:rsidR="00413E4A" w:rsidRPr="00413E4A" w:rsidRDefault="00413E4A" w:rsidP="00413E4A">
            <w:pPr>
              <w:pStyle w:val="aff6"/>
              <w:spacing w:before="0" w:after="0"/>
              <w:ind w:left="0" w:right="0"/>
              <w:rPr>
                <w:sz w:val="20"/>
                <w:szCs w:val="20"/>
              </w:rPr>
            </w:pPr>
          </w:p>
        </w:tc>
        <w:tc>
          <w:tcPr>
            <w:tcW w:w="2340" w:type="dxa"/>
          </w:tcPr>
          <w:p w:rsidR="00413E4A" w:rsidRPr="00413E4A" w:rsidRDefault="00413E4A" w:rsidP="00413E4A">
            <w:pPr>
              <w:pStyle w:val="aff6"/>
              <w:spacing w:before="0" w:after="0"/>
              <w:ind w:left="0" w:right="0"/>
              <w:rPr>
                <w:sz w:val="20"/>
                <w:szCs w:val="20"/>
              </w:rPr>
            </w:pPr>
          </w:p>
        </w:tc>
        <w:tc>
          <w:tcPr>
            <w:tcW w:w="1980" w:type="dxa"/>
          </w:tcPr>
          <w:p w:rsidR="00413E4A" w:rsidRPr="00413E4A" w:rsidRDefault="00413E4A" w:rsidP="00413E4A">
            <w:pPr>
              <w:pStyle w:val="aff6"/>
              <w:spacing w:before="0" w:after="0"/>
              <w:ind w:left="0" w:right="0"/>
              <w:rPr>
                <w:sz w:val="20"/>
                <w:szCs w:val="20"/>
              </w:rPr>
            </w:pPr>
          </w:p>
        </w:tc>
        <w:tc>
          <w:tcPr>
            <w:tcW w:w="1260" w:type="dxa"/>
          </w:tcPr>
          <w:p w:rsidR="00413E4A" w:rsidRPr="00413E4A" w:rsidRDefault="00413E4A" w:rsidP="00413E4A">
            <w:pPr>
              <w:pStyle w:val="aff6"/>
              <w:spacing w:before="0" w:after="0"/>
              <w:ind w:left="0" w:right="0"/>
              <w:rPr>
                <w:sz w:val="20"/>
                <w:szCs w:val="20"/>
              </w:rPr>
            </w:pPr>
          </w:p>
        </w:tc>
        <w:tc>
          <w:tcPr>
            <w:tcW w:w="1440" w:type="dxa"/>
          </w:tcPr>
          <w:p w:rsidR="00413E4A" w:rsidRPr="00413E4A" w:rsidRDefault="00413E4A" w:rsidP="00413E4A">
            <w:pPr>
              <w:pStyle w:val="aff6"/>
              <w:spacing w:before="0" w:after="0"/>
              <w:ind w:left="0" w:right="0"/>
              <w:rPr>
                <w:sz w:val="20"/>
                <w:szCs w:val="20"/>
              </w:rPr>
            </w:pPr>
          </w:p>
        </w:tc>
      </w:tr>
      <w:tr w:rsidR="00413E4A" w:rsidRPr="00390CA8" w:rsidTr="00413E4A">
        <w:trPr>
          <w:cantSplit/>
        </w:trPr>
        <w:tc>
          <w:tcPr>
            <w:tcW w:w="720" w:type="dxa"/>
          </w:tcPr>
          <w:p w:rsidR="00413E4A" w:rsidRPr="00413E4A" w:rsidRDefault="00413E4A" w:rsidP="00413E4A">
            <w:pPr>
              <w:rPr>
                <w:sz w:val="20"/>
                <w:szCs w:val="20"/>
              </w:rPr>
            </w:pPr>
          </w:p>
        </w:tc>
        <w:tc>
          <w:tcPr>
            <w:tcW w:w="2520" w:type="dxa"/>
          </w:tcPr>
          <w:p w:rsidR="00413E4A" w:rsidRPr="00413E4A" w:rsidRDefault="00413E4A" w:rsidP="00413E4A">
            <w:pPr>
              <w:pStyle w:val="aff6"/>
              <w:spacing w:before="0" w:after="0"/>
              <w:ind w:left="0" w:right="0"/>
              <w:rPr>
                <w:sz w:val="20"/>
                <w:szCs w:val="20"/>
              </w:rPr>
            </w:pPr>
          </w:p>
        </w:tc>
        <w:tc>
          <w:tcPr>
            <w:tcW w:w="2340" w:type="dxa"/>
          </w:tcPr>
          <w:p w:rsidR="00413E4A" w:rsidRPr="00413E4A" w:rsidRDefault="00413E4A" w:rsidP="00413E4A">
            <w:pPr>
              <w:pStyle w:val="aff6"/>
              <w:spacing w:before="0" w:after="0"/>
              <w:ind w:left="0" w:right="0"/>
              <w:rPr>
                <w:sz w:val="20"/>
                <w:szCs w:val="20"/>
              </w:rPr>
            </w:pPr>
          </w:p>
        </w:tc>
        <w:tc>
          <w:tcPr>
            <w:tcW w:w="1980" w:type="dxa"/>
          </w:tcPr>
          <w:p w:rsidR="00413E4A" w:rsidRPr="00413E4A" w:rsidRDefault="00413E4A" w:rsidP="00413E4A">
            <w:pPr>
              <w:pStyle w:val="aff6"/>
              <w:spacing w:before="0" w:after="0"/>
              <w:ind w:left="0" w:right="0"/>
              <w:rPr>
                <w:sz w:val="20"/>
                <w:szCs w:val="20"/>
              </w:rPr>
            </w:pPr>
          </w:p>
        </w:tc>
        <w:tc>
          <w:tcPr>
            <w:tcW w:w="1260" w:type="dxa"/>
          </w:tcPr>
          <w:p w:rsidR="00413E4A" w:rsidRPr="00413E4A" w:rsidRDefault="00413E4A" w:rsidP="00413E4A">
            <w:pPr>
              <w:pStyle w:val="aff6"/>
              <w:spacing w:before="0" w:after="0"/>
              <w:ind w:left="0" w:right="0"/>
              <w:rPr>
                <w:sz w:val="20"/>
                <w:szCs w:val="20"/>
              </w:rPr>
            </w:pPr>
          </w:p>
        </w:tc>
        <w:tc>
          <w:tcPr>
            <w:tcW w:w="1440" w:type="dxa"/>
          </w:tcPr>
          <w:p w:rsidR="00413E4A" w:rsidRPr="00413E4A" w:rsidRDefault="00413E4A" w:rsidP="00413E4A">
            <w:pPr>
              <w:pStyle w:val="aff6"/>
              <w:spacing w:before="0" w:after="0"/>
              <w:ind w:left="0" w:right="0"/>
              <w:rPr>
                <w:sz w:val="20"/>
                <w:szCs w:val="20"/>
              </w:rPr>
            </w:pPr>
          </w:p>
        </w:tc>
      </w:tr>
      <w:tr w:rsidR="00413E4A" w:rsidRPr="00390CA8" w:rsidTr="00413E4A">
        <w:trPr>
          <w:cantSplit/>
        </w:trPr>
        <w:tc>
          <w:tcPr>
            <w:tcW w:w="7560" w:type="dxa"/>
            <w:gridSpan w:val="4"/>
          </w:tcPr>
          <w:p w:rsidR="00413E4A" w:rsidRPr="00413E4A" w:rsidRDefault="00413E4A" w:rsidP="00413E4A">
            <w:pPr>
              <w:pStyle w:val="aff6"/>
              <w:spacing w:before="0" w:after="0"/>
              <w:ind w:left="0" w:right="0"/>
              <w:rPr>
                <w:sz w:val="20"/>
                <w:szCs w:val="20"/>
              </w:rPr>
            </w:pPr>
            <w:r w:rsidRPr="00413E4A">
              <w:rPr>
                <w:b/>
                <w:sz w:val="20"/>
                <w:szCs w:val="20"/>
              </w:rPr>
              <w:t xml:space="preserve">ИТОГО за </w:t>
            </w:r>
            <w:r>
              <w:rPr>
                <w:b/>
                <w:sz w:val="20"/>
                <w:szCs w:val="20"/>
              </w:rPr>
              <w:t>целый 2021</w:t>
            </w:r>
            <w:r w:rsidRPr="00413E4A">
              <w:rPr>
                <w:b/>
                <w:sz w:val="20"/>
                <w:szCs w:val="20"/>
              </w:rPr>
              <w:t xml:space="preserve"> год</w:t>
            </w:r>
          </w:p>
        </w:tc>
        <w:tc>
          <w:tcPr>
            <w:tcW w:w="1260" w:type="dxa"/>
          </w:tcPr>
          <w:p w:rsidR="00413E4A" w:rsidRPr="00413E4A" w:rsidRDefault="00413E4A" w:rsidP="00413E4A">
            <w:pPr>
              <w:pStyle w:val="aff6"/>
              <w:spacing w:before="0" w:after="0"/>
              <w:ind w:left="0" w:right="0"/>
              <w:rPr>
                <w:sz w:val="20"/>
                <w:szCs w:val="20"/>
              </w:rPr>
            </w:pPr>
          </w:p>
        </w:tc>
        <w:tc>
          <w:tcPr>
            <w:tcW w:w="1440" w:type="dxa"/>
          </w:tcPr>
          <w:p w:rsidR="00413E4A" w:rsidRPr="00413E4A" w:rsidRDefault="00413E4A" w:rsidP="00413E4A">
            <w:pPr>
              <w:pStyle w:val="aff6"/>
              <w:spacing w:before="0" w:after="0"/>
              <w:ind w:left="0" w:right="0"/>
              <w:rPr>
                <w:sz w:val="20"/>
                <w:szCs w:val="20"/>
              </w:rPr>
            </w:pPr>
          </w:p>
        </w:tc>
      </w:tr>
      <w:tr w:rsidR="00413E4A" w:rsidRPr="00390CA8" w:rsidTr="00413E4A">
        <w:trPr>
          <w:cantSplit/>
        </w:trPr>
        <w:tc>
          <w:tcPr>
            <w:tcW w:w="7560" w:type="dxa"/>
            <w:gridSpan w:val="4"/>
          </w:tcPr>
          <w:p w:rsidR="00413E4A" w:rsidRPr="00390CA8" w:rsidRDefault="00413E4A" w:rsidP="00413E4A">
            <w:pPr>
              <w:pStyle w:val="aff6"/>
              <w:spacing w:before="0" w:after="0"/>
              <w:ind w:left="0" w:right="0"/>
              <w:jc w:val="center"/>
              <w:rPr>
                <w:rFonts w:ascii="Arial" w:hAnsi="Arial" w:cs="Arial"/>
                <w:b/>
                <w:sz w:val="20"/>
                <w:szCs w:val="20"/>
              </w:rPr>
            </w:pPr>
          </w:p>
        </w:tc>
        <w:tc>
          <w:tcPr>
            <w:tcW w:w="1260" w:type="dxa"/>
          </w:tcPr>
          <w:p w:rsidR="00413E4A" w:rsidRPr="00390CA8" w:rsidRDefault="00413E4A" w:rsidP="00413E4A">
            <w:pPr>
              <w:pStyle w:val="aff6"/>
              <w:spacing w:before="0" w:after="0"/>
              <w:ind w:left="0" w:right="0"/>
              <w:rPr>
                <w:rFonts w:ascii="Arial" w:hAnsi="Arial" w:cs="Arial"/>
                <w:b/>
                <w:sz w:val="20"/>
                <w:szCs w:val="20"/>
              </w:rPr>
            </w:pPr>
          </w:p>
        </w:tc>
        <w:tc>
          <w:tcPr>
            <w:tcW w:w="1440" w:type="dxa"/>
          </w:tcPr>
          <w:p w:rsidR="00413E4A" w:rsidRPr="00390CA8" w:rsidRDefault="00413E4A" w:rsidP="00413E4A">
            <w:pPr>
              <w:pStyle w:val="aff6"/>
              <w:spacing w:before="0" w:after="0"/>
              <w:ind w:left="0" w:right="0"/>
              <w:jc w:val="center"/>
              <w:rPr>
                <w:rFonts w:ascii="Arial" w:hAnsi="Arial" w:cs="Arial"/>
                <w:b/>
                <w:sz w:val="20"/>
                <w:szCs w:val="20"/>
              </w:rPr>
            </w:pPr>
          </w:p>
        </w:tc>
      </w:tr>
    </w:tbl>
    <w:p w:rsidR="00041361" w:rsidRPr="002C735D" w:rsidRDefault="00041361" w:rsidP="002C735D">
      <w:pPr>
        <w:spacing w:line="240" w:lineRule="auto"/>
        <w:rPr>
          <w:sz w:val="20"/>
          <w:szCs w:val="20"/>
        </w:rPr>
      </w:pPr>
    </w:p>
    <w:p w:rsidR="00041361" w:rsidRPr="002C735D" w:rsidRDefault="00041361" w:rsidP="002C735D">
      <w:pPr>
        <w:spacing w:line="240" w:lineRule="auto"/>
        <w:rPr>
          <w:color w:val="FF0000"/>
          <w:sz w:val="20"/>
          <w:szCs w:val="20"/>
        </w:rPr>
      </w:pPr>
    </w:p>
    <w:p w:rsidR="00041361" w:rsidRPr="002C735D" w:rsidRDefault="00041361" w:rsidP="002C735D">
      <w:pPr>
        <w:spacing w:line="240" w:lineRule="auto"/>
        <w:rPr>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spacing w:line="240" w:lineRule="auto"/>
        <w:rPr>
          <w:b/>
          <w:sz w:val="20"/>
          <w:szCs w:val="20"/>
        </w:rPr>
      </w:pPr>
    </w:p>
    <w:p w:rsidR="00041361" w:rsidRPr="002C735D" w:rsidRDefault="00041361" w:rsidP="002C735D">
      <w:pPr>
        <w:pBdr>
          <w:bottom w:val="single" w:sz="4" w:space="1" w:color="auto"/>
        </w:pBdr>
        <w:shd w:val="clear" w:color="auto" w:fill="E0E0E0"/>
        <w:spacing w:line="240" w:lineRule="auto"/>
        <w:jc w:val="center"/>
        <w:rPr>
          <w:b/>
          <w:spacing w:val="36"/>
          <w:sz w:val="20"/>
          <w:szCs w:val="20"/>
        </w:rPr>
      </w:pPr>
      <w:r w:rsidRPr="002C735D">
        <w:rPr>
          <w:b/>
          <w:spacing w:val="36"/>
          <w:sz w:val="20"/>
          <w:szCs w:val="20"/>
        </w:rPr>
        <w:t>конец формы</w:t>
      </w:r>
    </w:p>
    <w:p w:rsidR="00041361" w:rsidRPr="002C735D" w:rsidRDefault="00041361" w:rsidP="002C735D">
      <w:pPr>
        <w:pStyle w:val="27"/>
        <w:tabs>
          <w:tab w:val="num" w:pos="0"/>
        </w:tabs>
        <w:spacing w:before="0" w:after="0"/>
        <w:ind w:left="0" w:firstLine="0"/>
        <w:rPr>
          <w:sz w:val="20"/>
          <w:szCs w:val="20"/>
        </w:rPr>
      </w:pPr>
    </w:p>
    <w:p w:rsidR="00041361" w:rsidRPr="002C735D" w:rsidRDefault="00041361" w:rsidP="002C735D">
      <w:pPr>
        <w:pStyle w:val="27"/>
        <w:tabs>
          <w:tab w:val="num" w:pos="0"/>
        </w:tabs>
        <w:spacing w:before="0" w:after="0"/>
        <w:ind w:left="0" w:firstLine="0"/>
        <w:rPr>
          <w:sz w:val="20"/>
          <w:szCs w:val="20"/>
        </w:rPr>
      </w:pPr>
      <w:r w:rsidRPr="002C735D">
        <w:rPr>
          <w:sz w:val="20"/>
          <w:szCs w:val="20"/>
        </w:rPr>
        <w:t>Инструкции по заполнению</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указывает дату и номер Предложения в соответствии с ценовой заявкой</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указывает свое фирменное наименование (в т.ч. организационно-правовую форму) и свой адрес.</w:t>
      </w:r>
    </w:p>
    <w:p w:rsidR="00041361" w:rsidRPr="002C735D" w:rsidRDefault="00041361" w:rsidP="002C735D">
      <w:pPr>
        <w:pStyle w:val="affd"/>
        <w:numPr>
          <w:ilvl w:val="3"/>
          <w:numId w:val="0"/>
        </w:numPr>
        <w:tabs>
          <w:tab w:val="num" w:pos="0"/>
          <w:tab w:val="num" w:pos="900"/>
        </w:tabs>
        <w:spacing w:line="240" w:lineRule="auto"/>
        <w:rPr>
          <w:sz w:val="20"/>
          <w:szCs w:val="20"/>
        </w:rPr>
      </w:pPr>
      <w:r w:rsidRPr="002C735D">
        <w:rPr>
          <w:sz w:val="20"/>
          <w:szCs w:val="20"/>
        </w:rPr>
        <w:t xml:space="preserve">В этой форме Участник указывает перечень и годовые объемы выполнения аналогичных договоров. Под </w:t>
      </w:r>
      <w:proofErr w:type="gramStart"/>
      <w:r w:rsidRPr="002C735D">
        <w:rPr>
          <w:sz w:val="20"/>
          <w:szCs w:val="20"/>
        </w:rPr>
        <w:t>аналогичными</w:t>
      </w:r>
      <w:proofErr w:type="gramEnd"/>
      <w:r w:rsidRPr="002C735D">
        <w:rPr>
          <w:sz w:val="20"/>
          <w:szCs w:val="20"/>
        </w:rPr>
        <w:t xml:space="preserve"> понимаются договоры, которые наиболее точно соответствуют техническому заданию данного </w:t>
      </w:r>
      <w:r w:rsidR="00A5147F">
        <w:rPr>
          <w:sz w:val="20"/>
          <w:szCs w:val="20"/>
        </w:rPr>
        <w:t>конкурса</w:t>
      </w:r>
    </w:p>
    <w:p w:rsidR="00041361" w:rsidRPr="00413E4A" w:rsidRDefault="00041361" w:rsidP="002C735D">
      <w:pPr>
        <w:pStyle w:val="affd"/>
        <w:numPr>
          <w:ilvl w:val="3"/>
          <w:numId w:val="0"/>
        </w:numPr>
        <w:tabs>
          <w:tab w:val="num" w:pos="0"/>
        </w:tabs>
        <w:spacing w:line="240" w:lineRule="auto"/>
        <w:rPr>
          <w:rFonts w:ascii="Arial" w:hAnsi="Arial" w:cs="Arial"/>
          <w:sz w:val="16"/>
          <w:szCs w:val="16"/>
        </w:rPr>
      </w:pPr>
      <w:r w:rsidRPr="002C735D">
        <w:rPr>
          <w:sz w:val="20"/>
          <w:szCs w:val="20"/>
        </w:rPr>
        <w:t>Следует указать не менее трех. Участник может самостоятельно выбрать договоры, которые, по его мнению, наилучшим образом характеризует его опыт.</w:t>
      </w:r>
      <w:r w:rsidR="00413E4A">
        <w:rPr>
          <w:sz w:val="20"/>
          <w:szCs w:val="20"/>
        </w:rPr>
        <w:t xml:space="preserve"> </w:t>
      </w:r>
      <w:r w:rsidR="00413E4A" w:rsidRPr="00413E4A">
        <w:rPr>
          <w:sz w:val="16"/>
          <w:szCs w:val="16"/>
        </w:rPr>
        <w:t xml:space="preserve">Договоры должны быть представлены </w:t>
      </w:r>
      <w:proofErr w:type="gramStart"/>
      <w:r w:rsidR="00413E4A" w:rsidRPr="00413E4A">
        <w:rPr>
          <w:sz w:val="16"/>
          <w:szCs w:val="16"/>
        </w:rPr>
        <w:t>за</w:t>
      </w:r>
      <w:proofErr w:type="gramEnd"/>
      <w:r w:rsidR="00413E4A" w:rsidRPr="00413E4A">
        <w:rPr>
          <w:sz w:val="16"/>
          <w:szCs w:val="16"/>
        </w:rPr>
        <w:t xml:space="preserve"> последние 2 года.</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может включать и незавершенные договоры, обязательно отмечая данный факт.</w:t>
      </w:r>
    </w:p>
    <w:p w:rsidR="00041361" w:rsidRPr="002C735D" w:rsidRDefault="00041361" w:rsidP="002C735D">
      <w:pPr>
        <w:keepNext/>
        <w:keepLines/>
        <w:spacing w:line="240" w:lineRule="auto"/>
        <w:rPr>
          <w:sz w:val="20"/>
          <w:szCs w:val="20"/>
          <w:lang w:eastAsia="ru-RU"/>
        </w:rPr>
      </w:pPr>
    </w:p>
    <w:p w:rsidR="002C735D" w:rsidRPr="002C735D" w:rsidRDefault="002C735D">
      <w:pPr>
        <w:keepNext/>
        <w:keepLines/>
        <w:spacing w:line="240" w:lineRule="auto"/>
        <w:rPr>
          <w:sz w:val="20"/>
          <w:szCs w:val="20"/>
          <w:lang w:eastAsia="ru-RU"/>
        </w:rPr>
      </w:pPr>
    </w:p>
    <w:sectPr w:rsidR="002C735D" w:rsidRPr="002C735D" w:rsidSect="002C735D">
      <w:headerReference w:type="even" r:id="rId15"/>
      <w:headerReference w:type="default" r:id="rId16"/>
      <w:footerReference w:type="even" r:id="rId17"/>
      <w:footerReference w:type="default" r:id="rId18"/>
      <w:headerReference w:type="first" r:id="rId19"/>
      <w:footerReference w:type="first" r:id="rId20"/>
      <w:pgSz w:w="11907" w:h="16839" w:code="9"/>
      <w:pgMar w:top="709" w:right="708" w:bottom="568" w:left="85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E4A" w:rsidRDefault="00413E4A">
      <w:pPr>
        <w:spacing w:line="240" w:lineRule="auto"/>
      </w:pPr>
      <w:r>
        <w:separator/>
      </w:r>
    </w:p>
  </w:endnote>
  <w:endnote w:type="continuationSeparator" w:id="0">
    <w:p w:rsidR="00413E4A" w:rsidRDefault="00413E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4A" w:rsidRDefault="00413E4A" w:rsidP="00A662DE">
    <w:pPr>
      <w:pStyle w:val="aff7"/>
      <w:rPr>
        <w:szCs w:val="18"/>
      </w:rPr>
    </w:pPr>
  </w:p>
  <w:p w:rsidR="00413E4A" w:rsidRPr="00441775" w:rsidRDefault="00413E4A"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4A" w:rsidRDefault="00413E4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4A" w:rsidRPr="0099627D" w:rsidRDefault="00413E4A"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4A" w:rsidRDefault="00413E4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E4A" w:rsidRDefault="00413E4A">
      <w:pPr>
        <w:spacing w:line="240" w:lineRule="auto"/>
      </w:pPr>
      <w:r>
        <w:separator/>
      </w:r>
    </w:p>
  </w:footnote>
  <w:footnote w:type="continuationSeparator" w:id="0">
    <w:p w:rsidR="00413E4A" w:rsidRDefault="00413E4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4A" w:rsidRDefault="00413E4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4A" w:rsidRPr="00930031" w:rsidRDefault="00413E4A"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4A" w:rsidRDefault="00413E4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4E64619"/>
    <w:multiLevelType w:val="multilevel"/>
    <w:tmpl w:val="9E6AEB5E"/>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3."/>
      <w:lvlJc w:val="left"/>
      <w:pPr>
        <w:tabs>
          <w:tab w:val="num" w:pos="1146"/>
        </w:tabs>
        <w:ind w:left="1146" w:hanging="720"/>
      </w:pPr>
      <w:rPr>
        <w:rFonts w:ascii="Arial" w:eastAsia="Times New Roman" w:hAnsi="Arial" w:cs="Arial"/>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5">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6">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9">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100">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1">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3">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4">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5">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6">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8">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9">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0">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3">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5">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6">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7">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8">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9">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0">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2">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3">
    <w:nsid w:val="738876E2"/>
    <w:multiLevelType w:val="multilevel"/>
    <w:tmpl w:val="36C6AB5C"/>
    <w:lvl w:ilvl="0">
      <w:start w:val="1"/>
      <w:numFmt w:val="decimal"/>
      <w:lvlText w:val="%1."/>
      <w:lvlJc w:val="left"/>
      <w:pPr>
        <w:ind w:left="450" w:hanging="450"/>
      </w:pPr>
      <w:rPr>
        <w:rFonts w:hint="default"/>
      </w:rPr>
    </w:lvl>
    <w:lvl w:ilvl="1">
      <w:start w:val="4"/>
      <w:numFmt w:val="decimal"/>
      <w:lvlText w:val="%1.%2."/>
      <w:lvlJc w:val="left"/>
      <w:pPr>
        <w:ind w:left="733" w:hanging="45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24">
    <w:nsid w:val="75E82330"/>
    <w:multiLevelType w:val="multilevel"/>
    <w:tmpl w:val="B81A4BD4"/>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6">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9">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7"/>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4"/>
  </w:num>
  <w:num w:numId="16">
    <w:abstractNumId w:val="98"/>
  </w:num>
  <w:num w:numId="17">
    <w:abstractNumId w:val="116"/>
  </w:num>
  <w:num w:numId="18">
    <w:abstractNumId w:val="107"/>
  </w:num>
  <w:num w:numId="19">
    <w:abstractNumId w:val="103"/>
  </w:num>
  <w:num w:numId="20">
    <w:abstractNumId w:val="109"/>
  </w:num>
  <w:num w:numId="21">
    <w:abstractNumId w:val="102"/>
  </w:num>
  <w:num w:numId="22">
    <w:abstractNumId w:val="0"/>
  </w:num>
  <w:num w:numId="23">
    <w:abstractNumId w:val="126"/>
  </w:num>
  <w:num w:numId="24">
    <w:abstractNumId w:val="76"/>
  </w:num>
  <w:num w:numId="25">
    <w:abstractNumId w:val="113"/>
  </w:num>
  <w:num w:numId="26">
    <w:abstractNumId w:val="122"/>
  </w:num>
  <w:num w:numId="27">
    <w:abstractNumId w:val="87"/>
  </w:num>
  <w:num w:numId="28">
    <w:abstractNumId w:val="101"/>
  </w:num>
  <w:num w:numId="29">
    <w:abstractNumId w:val="127"/>
  </w:num>
  <w:num w:numId="30">
    <w:abstractNumId w:val="108"/>
  </w:num>
  <w:num w:numId="31">
    <w:abstractNumId w:val="74"/>
  </w:num>
  <w:num w:numId="32">
    <w:abstractNumId w:val="128"/>
  </w:num>
  <w:num w:numId="33">
    <w:abstractNumId w:val="81"/>
  </w:num>
  <w:num w:numId="34">
    <w:abstractNumId w:val="117"/>
  </w:num>
  <w:num w:numId="35">
    <w:abstractNumId w:val="82"/>
  </w:num>
  <w:num w:numId="36">
    <w:abstractNumId w:val="94"/>
  </w:num>
  <w:num w:numId="37">
    <w:abstractNumId w:val="111"/>
  </w:num>
  <w:num w:numId="38">
    <w:abstractNumId w:val="105"/>
  </w:num>
  <w:num w:numId="39">
    <w:abstractNumId w:val="80"/>
  </w:num>
  <w:num w:numId="40">
    <w:abstractNumId w:val="86"/>
  </w:num>
  <w:num w:numId="41">
    <w:abstractNumId w:val="104"/>
  </w:num>
  <w:num w:numId="42">
    <w:abstractNumId w:val="118"/>
  </w:num>
  <w:num w:numId="43">
    <w:abstractNumId w:val="53"/>
  </w:num>
  <w:num w:numId="44">
    <w:abstractNumId w:val="119"/>
  </w:num>
  <w:num w:numId="45">
    <w:abstractNumId w:val="83"/>
  </w:num>
  <w:num w:numId="46">
    <w:abstractNumId w:val="129"/>
  </w:num>
  <w:num w:numId="47">
    <w:abstractNumId w:val="95"/>
  </w:num>
  <w:num w:numId="48">
    <w:abstractNumId w:val="92"/>
  </w:num>
  <w:num w:numId="49">
    <w:abstractNumId w:val="125"/>
  </w:num>
  <w:num w:numId="50">
    <w:abstractNumId w:val="71"/>
  </w:num>
  <w:num w:numId="51">
    <w:abstractNumId w:val="85"/>
  </w:num>
  <w:num w:numId="52">
    <w:abstractNumId w:val="110"/>
  </w:num>
  <w:num w:numId="53">
    <w:abstractNumId w:val="77"/>
  </w:num>
  <w:num w:numId="54">
    <w:abstractNumId w:val="72"/>
  </w:num>
  <w:num w:numId="55">
    <w:abstractNumId w:val="120"/>
  </w:num>
  <w:num w:numId="56">
    <w:abstractNumId w:val="115"/>
  </w:num>
  <w:num w:numId="57">
    <w:abstractNumId w:val="100"/>
  </w:num>
  <w:num w:numId="58">
    <w:abstractNumId w:val="89"/>
  </w:num>
  <w:num w:numId="59">
    <w:abstractNumId w:val="99"/>
  </w:num>
  <w:num w:numId="60">
    <w:abstractNumId w:val="88"/>
  </w:num>
  <w:num w:numId="61">
    <w:abstractNumId w:val="121"/>
  </w:num>
  <w:num w:numId="62">
    <w:abstractNumId w:val="75"/>
  </w:num>
  <w:num w:numId="63">
    <w:abstractNumId w:val="96"/>
  </w:num>
  <w:num w:numId="64">
    <w:abstractNumId w:val="10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3"/>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4"/>
  </w:num>
  <w:num w:numId="72">
    <w:abstractNumId w:val="123"/>
  </w:num>
  <w:num w:numId="7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80897"/>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422"/>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42D"/>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1159"/>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A88"/>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D89"/>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0F2D"/>
    <w:rsid w:val="0021108F"/>
    <w:rsid w:val="0021131E"/>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089F"/>
    <w:rsid w:val="00242D62"/>
    <w:rsid w:val="00243AE6"/>
    <w:rsid w:val="00244EA6"/>
    <w:rsid w:val="00245853"/>
    <w:rsid w:val="0024607C"/>
    <w:rsid w:val="00247FAA"/>
    <w:rsid w:val="002503DC"/>
    <w:rsid w:val="00250ECE"/>
    <w:rsid w:val="00251220"/>
    <w:rsid w:val="00251B75"/>
    <w:rsid w:val="00251C3E"/>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C735D"/>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03CF"/>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6889"/>
    <w:rsid w:val="00400C79"/>
    <w:rsid w:val="00400D7D"/>
    <w:rsid w:val="00402187"/>
    <w:rsid w:val="00403042"/>
    <w:rsid w:val="0040305D"/>
    <w:rsid w:val="00404BF4"/>
    <w:rsid w:val="00404C93"/>
    <w:rsid w:val="00407B4A"/>
    <w:rsid w:val="00410658"/>
    <w:rsid w:val="00411440"/>
    <w:rsid w:val="00412590"/>
    <w:rsid w:val="004139B2"/>
    <w:rsid w:val="00413E4A"/>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102"/>
    <w:rsid w:val="00447891"/>
    <w:rsid w:val="00450941"/>
    <w:rsid w:val="00450D82"/>
    <w:rsid w:val="00450E55"/>
    <w:rsid w:val="00452A8E"/>
    <w:rsid w:val="00452FF3"/>
    <w:rsid w:val="00453BEA"/>
    <w:rsid w:val="004540E8"/>
    <w:rsid w:val="004544FF"/>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0F3"/>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1DFE"/>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A83"/>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6E66"/>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6CA7"/>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6105"/>
    <w:rsid w:val="005D714E"/>
    <w:rsid w:val="005D71F2"/>
    <w:rsid w:val="005D7AA7"/>
    <w:rsid w:val="005E02A4"/>
    <w:rsid w:val="005E1229"/>
    <w:rsid w:val="005E12FD"/>
    <w:rsid w:val="005E2C61"/>
    <w:rsid w:val="005E30A6"/>
    <w:rsid w:val="005E32E1"/>
    <w:rsid w:val="005E3DD2"/>
    <w:rsid w:val="005E7B4E"/>
    <w:rsid w:val="005E7C44"/>
    <w:rsid w:val="005F14CC"/>
    <w:rsid w:val="005F2732"/>
    <w:rsid w:val="005F2CCE"/>
    <w:rsid w:val="005F3722"/>
    <w:rsid w:val="005F3E31"/>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377"/>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2D4F"/>
    <w:rsid w:val="00663014"/>
    <w:rsid w:val="00664ABF"/>
    <w:rsid w:val="00664C1B"/>
    <w:rsid w:val="00666687"/>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4DF3"/>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C4A"/>
    <w:rsid w:val="006D44BA"/>
    <w:rsid w:val="006D6C36"/>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462"/>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36E"/>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346F"/>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1B6A"/>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5BA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3832"/>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6332"/>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1981"/>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230A"/>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3673"/>
    <w:rsid w:val="00A04978"/>
    <w:rsid w:val="00A04F73"/>
    <w:rsid w:val="00A1227A"/>
    <w:rsid w:val="00A13704"/>
    <w:rsid w:val="00A139AA"/>
    <w:rsid w:val="00A140F7"/>
    <w:rsid w:val="00A15A79"/>
    <w:rsid w:val="00A162CA"/>
    <w:rsid w:val="00A16E22"/>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147F"/>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64E8"/>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1AB"/>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2598"/>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C8C"/>
    <w:rsid w:val="00AD6F2F"/>
    <w:rsid w:val="00AE0F91"/>
    <w:rsid w:val="00AE107C"/>
    <w:rsid w:val="00AE1136"/>
    <w:rsid w:val="00AE2C00"/>
    <w:rsid w:val="00AE2C3A"/>
    <w:rsid w:val="00AE30EB"/>
    <w:rsid w:val="00AE3E5A"/>
    <w:rsid w:val="00AE54F9"/>
    <w:rsid w:val="00AE5AD5"/>
    <w:rsid w:val="00AE6158"/>
    <w:rsid w:val="00AE61B7"/>
    <w:rsid w:val="00AE622D"/>
    <w:rsid w:val="00AE66EB"/>
    <w:rsid w:val="00AE6D5F"/>
    <w:rsid w:val="00AE7FFC"/>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373A4"/>
    <w:rsid w:val="00B41552"/>
    <w:rsid w:val="00B415DD"/>
    <w:rsid w:val="00B42075"/>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07FF"/>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073B"/>
    <w:rsid w:val="00BE1CD4"/>
    <w:rsid w:val="00BE26C1"/>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4657"/>
    <w:rsid w:val="00C3576D"/>
    <w:rsid w:val="00C36358"/>
    <w:rsid w:val="00C377AA"/>
    <w:rsid w:val="00C405C8"/>
    <w:rsid w:val="00C40D38"/>
    <w:rsid w:val="00C40E7B"/>
    <w:rsid w:val="00C41228"/>
    <w:rsid w:val="00C41CFF"/>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6964"/>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DB6"/>
    <w:rsid w:val="00CA64E5"/>
    <w:rsid w:val="00CA71C4"/>
    <w:rsid w:val="00CA7861"/>
    <w:rsid w:val="00CB0D91"/>
    <w:rsid w:val="00CB5B0F"/>
    <w:rsid w:val="00CB6141"/>
    <w:rsid w:val="00CC3810"/>
    <w:rsid w:val="00CC476D"/>
    <w:rsid w:val="00CC4C3A"/>
    <w:rsid w:val="00CC501B"/>
    <w:rsid w:val="00CC511C"/>
    <w:rsid w:val="00CC6396"/>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0FE5"/>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66595"/>
    <w:rsid w:val="00D70BC4"/>
    <w:rsid w:val="00D73313"/>
    <w:rsid w:val="00D754B3"/>
    <w:rsid w:val="00D755F4"/>
    <w:rsid w:val="00D772D6"/>
    <w:rsid w:val="00D77DCB"/>
    <w:rsid w:val="00D80CB1"/>
    <w:rsid w:val="00D813F0"/>
    <w:rsid w:val="00D82D37"/>
    <w:rsid w:val="00D84AC7"/>
    <w:rsid w:val="00D84D2D"/>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760F"/>
    <w:rsid w:val="00E10C7E"/>
    <w:rsid w:val="00E1124E"/>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48D"/>
    <w:rsid w:val="00E65BFA"/>
    <w:rsid w:val="00E66374"/>
    <w:rsid w:val="00E670B7"/>
    <w:rsid w:val="00E6743A"/>
    <w:rsid w:val="00E67F54"/>
    <w:rsid w:val="00E70C9A"/>
    <w:rsid w:val="00E71628"/>
    <w:rsid w:val="00E71A48"/>
    <w:rsid w:val="00E72985"/>
    <w:rsid w:val="00E749E5"/>
    <w:rsid w:val="00E74A61"/>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76E5"/>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32E"/>
    <w:rsid w:val="00EF05C8"/>
    <w:rsid w:val="00EF11A7"/>
    <w:rsid w:val="00EF1559"/>
    <w:rsid w:val="00EF16B7"/>
    <w:rsid w:val="00EF56C7"/>
    <w:rsid w:val="00EF5BD1"/>
    <w:rsid w:val="00EF6470"/>
    <w:rsid w:val="00EF675E"/>
    <w:rsid w:val="00EF6C52"/>
    <w:rsid w:val="00EF71B6"/>
    <w:rsid w:val="00F00D29"/>
    <w:rsid w:val="00F00EA9"/>
    <w:rsid w:val="00F01EAA"/>
    <w:rsid w:val="00F01FEB"/>
    <w:rsid w:val="00F030B1"/>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4B70"/>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6CD0"/>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link w:val="ConsPlusNormal0"/>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List Paragraph Знак"/>
    <w:link w:val="affffff7"/>
    <w:uiPriority w:val="34"/>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 w:type="character" w:customStyle="1" w:styleId="ConsPlusNormal0">
    <w:name w:val="ConsPlusNormal Знак"/>
    <w:link w:val="ConsPlusNormal"/>
    <w:locked/>
    <w:rsid w:val="00B373A4"/>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 w:id="2000231635">
      <w:bodyDiv w:val="1"/>
      <w:marLeft w:val="0"/>
      <w:marRight w:val="0"/>
      <w:marTop w:val="0"/>
      <w:marBottom w:val="0"/>
      <w:divBdr>
        <w:top w:val="none" w:sz="0" w:space="0" w:color="auto"/>
        <w:left w:val="none" w:sz="0" w:space="0" w:color="auto"/>
        <w:bottom w:val="none" w:sz="0" w:space="0" w:color="auto"/>
        <w:right w:val="none" w:sz="0" w:space="0" w:color="auto"/>
      </w:divBdr>
    </w:div>
    <w:div w:id="212129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sp.roseltorg.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sp.roseltorg.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8148D-5676-477C-8B1E-85FB24B9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13325</Words>
  <Characters>75956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89103</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7</cp:revision>
  <cp:lastPrinted>2022-04-12T06:53:00Z</cp:lastPrinted>
  <dcterms:created xsi:type="dcterms:W3CDTF">2022-05-26T06:41:00Z</dcterms:created>
  <dcterms:modified xsi:type="dcterms:W3CDTF">2022-06-01T08:19:00Z</dcterms:modified>
</cp:coreProperties>
</file>